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0BD57" w14:textId="091AC59E" w:rsidR="00674834" w:rsidRDefault="00B32A85" w:rsidP="00B32A85">
      <w:pPr>
        <w:jc w:val="right"/>
        <w:rPr>
          <w:rFonts w:ascii="Times New Roman" w:hAnsi="Times New Roman"/>
          <w:bCs/>
          <w:i/>
          <w:iCs/>
          <w:szCs w:val="28"/>
        </w:rPr>
      </w:pPr>
      <w:bookmarkStart w:id="0" w:name="_GoBack"/>
      <w:bookmarkEnd w:id="0"/>
      <w:r w:rsidRPr="00420B3C">
        <w:rPr>
          <w:rFonts w:ascii="Times New Roman" w:hAnsi="Times New Roman"/>
          <w:bCs/>
          <w:i/>
          <w:iCs/>
          <w:szCs w:val="28"/>
        </w:rPr>
        <w:t xml:space="preserve">Příloha </w:t>
      </w:r>
      <w:r>
        <w:rPr>
          <w:rFonts w:ascii="Times New Roman" w:hAnsi="Times New Roman"/>
          <w:bCs/>
          <w:i/>
          <w:iCs/>
          <w:szCs w:val="28"/>
        </w:rPr>
        <w:t>4</w:t>
      </w:r>
      <w:r w:rsidRPr="00420B3C">
        <w:rPr>
          <w:rFonts w:ascii="Times New Roman" w:hAnsi="Times New Roman"/>
          <w:bCs/>
          <w:i/>
          <w:iCs/>
          <w:szCs w:val="28"/>
        </w:rPr>
        <w:t xml:space="preserve"> Zadávací dokumentace</w:t>
      </w:r>
    </w:p>
    <w:p w14:paraId="39B7983C" w14:textId="77777777" w:rsidR="00124175" w:rsidRPr="00674834" w:rsidRDefault="00124175" w:rsidP="00B32A85">
      <w:pPr>
        <w:jc w:val="right"/>
        <w:rPr>
          <w:kern w:val="28"/>
          <w:szCs w:val="22"/>
        </w:rPr>
      </w:pPr>
    </w:p>
    <w:p w14:paraId="291B5C83" w14:textId="23660E9B" w:rsidR="00674834" w:rsidRPr="00674834" w:rsidRDefault="00674834" w:rsidP="00674834">
      <w:pPr>
        <w:pStyle w:val="Nadpis2"/>
        <w:numPr>
          <w:ilvl w:val="0"/>
          <w:numId w:val="0"/>
        </w:numPr>
        <w:ind w:left="1080" w:right="868"/>
        <w:jc w:val="center"/>
        <w:rPr>
          <w:rFonts w:cs="Arial"/>
          <w:sz w:val="32"/>
          <w:szCs w:val="32"/>
        </w:rPr>
      </w:pPr>
      <w:r w:rsidRPr="00674834">
        <w:rPr>
          <w:rFonts w:cs="Arial"/>
          <w:sz w:val="32"/>
          <w:szCs w:val="32"/>
        </w:rPr>
        <w:t>Čestné prohlášení o splnění základní způsobilosti podle zákona č. 134/2016 Sb., o zadávání veřejných zakázek</w:t>
      </w:r>
    </w:p>
    <w:p w14:paraId="19B8CD22" w14:textId="77777777" w:rsidR="00674834" w:rsidRPr="00674834" w:rsidRDefault="00674834" w:rsidP="00674834">
      <w:pPr>
        <w:widowControl w:val="0"/>
        <w:ind w:right="868"/>
        <w:jc w:val="center"/>
        <w:rPr>
          <w:b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343"/>
      </w:tblGrid>
      <w:tr w:rsidR="00B32A85" w:rsidRPr="00B371AE" w14:paraId="6EE04208" w14:textId="77777777" w:rsidTr="00862582">
        <w:tc>
          <w:tcPr>
            <w:tcW w:w="3729" w:type="dxa"/>
            <w:shd w:val="clear" w:color="auto" w:fill="auto"/>
            <w:vAlign w:val="center"/>
            <w:hideMark/>
          </w:tcPr>
          <w:p w14:paraId="73D30696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Zadavatel:</w:t>
            </w:r>
          </w:p>
        </w:tc>
        <w:tc>
          <w:tcPr>
            <w:tcW w:w="5343" w:type="dxa"/>
            <w:vAlign w:val="center"/>
            <w:hideMark/>
          </w:tcPr>
          <w:p w14:paraId="01B098BD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Mendelova univerzita v Brně</w:t>
            </w:r>
          </w:p>
        </w:tc>
      </w:tr>
      <w:tr w:rsidR="00B32A85" w:rsidRPr="00B371AE" w14:paraId="3AE86CFF" w14:textId="77777777" w:rsidTr="00862582">
        <w:tc>
          <w:tcPr>
            <w:tcW w:w="3729" w:type="dxa"/>
            <w:shd w:val="clear" w:color="auto" w:fill="auto"/>
            <w:vAlign w:val="center"/>
            <w:hideMark/>
          </w:tcPr>
          <w:p w14:paraId="2C520FAA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Sídlo:</w:t>
            </w:r>
          </w:p>
        </w:tc>
        <w:tc>
          <w:tcPr>
            <w:tcW w:w="5343" w:type="dxa"/>
            <w:vAlign w:val="center"/>
            <w:hideMark/>
          </w:tcPr>
          <w:p w14:paraId="632FC6BF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Zemědělská 1665/1, 613 00 Brno</w:t>
            </w:r>
          </w:p>
        </w:tc>
      </w:tr>
      <w:tr w:rsidR="00B32A85" w:rsidRPr="00B371AE" w14:paraId="581EAF59" w14:textId="77777777" w:rsidTr="00862582">
        <w:tc>
          <w:tcPr>
            <w:tcW w:w="3729" w:type="dxa"/>
            <w:shd w:val="clear" w:color="auto" w:fill="auto"/>
            <w:vAlign w:val="center"/>
            <w:hideMark/>
          </w:tcPr>
          <w:p w14:paraId="01AA43CA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Zastoupená:</w:t>
            </w:r>
          </w:p>
        </w:tc>
        <w:tc>
          <w:tcPr>
            <w:tcW w:w="5343" w:type="dxa"/>
            <w:vAlign w:val="center"/>
            <w:hideMark/>
          </w:tcPr>
          <w:p w14:paraId="7BF744FE" w14:textId="77777777" w:rsidR="00B32A85" w:rsidRPr="00B371AE" w:rsidRDefault="00B32A85" w:rsidP="00862582">
            <w:pPr>
              <w:pStyle w:val="Stylodsazfurt11bVlevo0cm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prof. Ing. Danuší Nerudovou, Ph.D., rektorkou</w:t>
            </w:r>
          </w:p>
        </w:tc>
      </w:tr>
      <w:tr w:rsidR="00B32A85" w:rsidRPr="00B371AE" w14:paraId="636625DB" w14:textId="77777777" w:rsidTr="00862582">
        <w:tc>
          <w:tcPr>
            <w:tcW w:w="3729" w:type="dxa"/>
            <w:shd w:val="clear" w:color="auto" w:fill="auto"/>
            <w:vAlign w:val="center"/>
          </w:tcPr>
          <w:p w14:paraId="2C39BE14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IČO / DIČ</w:t>
            </w:r>
          </w:p>
        </w:tc>
        <w:tc>
          <w:tcPr>
            <w:tcW w:w="5343" w:type="dxa"/>
            <w:vAlign w:val="center"/>
          </w:tcPr>
          <w:p w14:paraId="3E3DC973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62156489 /CZ 62156489 </w:t>
            </w:r>
          </w:p>
        </w:tc>
      </w:tr>
      <w:tr w:rsidR="00B32A85" w:rsidRPr="00B371AE" w14:paraId="52E82F1A" w14:textId="77777777" w:rsidTr="00862582">
        <w:tc>
          <w:tcPr>
            <w:tcW w:w="3729" w:type="dxa"/>
            <w:shd w:val="clear" w:color="auto" w:fill="auto"/>
            <w:vAlign w:val="center"/>
            <w:hideMark/>
          </w:tcPr>
          <w:p w14:paraId="60C71DAB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ID datové schránky:</w:t>
            </w:r>
          </w:p>
        </w:tc>
        <w:tc>
          <w:tcPr>
            <w:tcW w:w="5343" w:type="dxa"/>
            <w:vAlign w:val="center"/>
            <w:hideMark/>
          </w:tcPr>
          <w:p w14:paraId="51CA2487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85ij9bs</w:t>
            </w:r>
          </w:p>
        </w:tc>
      </w:tr>
      <w:tr w:rsidR="00B32A85" w:rsidRPr="00B371AE" w14:paraId="30AA98D8" w14:textId="77777777" w:rsidTr="00862582">
        <w:tc>
          <w:tcPr>
            <w:tcW w:w="3729" w:type="dxa"/>
            <w:shd w:val="clear" w:color="auto" w:fill="auto"/>
            <w:vAlign w:val="center"/>
            <w:hideMark/>
          </w:tcPr>
          <w:p w14:paraId="3063CD0A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Název veřejné zakázky</w:t>
            </w:r>
          </w:p>
        </w:tc>
        <w:tc>
          <w:tcPr>
            <w:tcW w:w="5343" w:type="dxa"/>
            <w:vAlign w:val="center"/>
            <w:hideMark/>
          </w:tcPr>
          <w:p w14:paraId="7FBDD53E" w14:textId="171292CE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Elektronický sy</w:t>
            </w:r>
            <w:r w:rsidR="00124175">
              <w:rPr>
                <w:rFonts w:ascii="Arial" w:hAnsi="Arial" w:cs="Arial"/>
                <w:sz w:val="20"/>
                <w:szCs w:val="22"/>
              </w:rPr>
              <w:t>s</w:t>
            </w:r>
            <w:r w:rsidRPr="00B371AE">
              <w:rPr>
                <w:rFonts w:ascii="Arial" w:hAnsi="Arial" w:cs="Arial"/>
                <w:sz w:val="20"/>
                <w:szCs w:val="22"/>
              </w:rPr>
              <w:t>tém spisové služby</w:t>
            </w:r>
          </w:p>
        </w:tc>
      </w:tr>
      <w:tr w:rsidR="00B32A85" w:rsidRPr="00B371AE" w14:paraId="11215D08" w14:textId="77777777" w:rsidTr="00862582">
        <w:tc>
          <w:tcPr>
            <w:tcW w:w="3729" w:type="dxa"/>
            <w:shd w:val="clear" w:color="auto" w:fill="auto"/>
            <w:vAlign w:val="center"/>
            <w:hideMark/>
          </w:tcPr>
          <w:p w14:paraId="1BB670E9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Internetová adresa profilu zadavatele:</w:t>
            </w:r>
          </w:p>
        </w:tc>
        <w:tc>
          <w:tcPr>
            <w:tcW w:w="5343" w:type="dxa"/>
            <w:vAlign w:val="center"/>
            <w:hideMark/>
          </w:tcPr>
          <w:p w14:paraId="41165756" w14:textId="77777777" w:rsidR="00B32A85" w:rsidRPr="00B371AE" w:rsidRDefault="00B32A85" w:rsidP="0086258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E91EE6">
              <w:rPr>
                <w:rFonts w:ascii="Arial" w:hAnsi="Arial" w:cs="Arial"/>
                <w:sz w:val="20"/>
                <w:szCs w:val="22"/>
              </w:rPr>
              <w:t>https://zakazky.mendelu.cz/contract_display_2153.html</w:t>
            </w:r>
          </w:p>
        </w:tc>
      </w:tr>
    </w:tbl>
    <w:p w14:paraId="67EF6A2E" w14:textId="77777777" w:rsidR="00124175" w:rsidRDefault="00124175" w:rsidP="00674834">
      <w:pPr>
        <w:ind w:right="868"/>
        <w:rPr>
          <w:sz w:val="22"/>
          <w:szCs w:val="22"/>
        </w:rPr>
      </w:pPr>
    </w:p>
    <w:p w14:paraId="0D9D8BC7" w14:textId="7EB45A0C" w:rsidR="00674834" w:rsidRPr="00124175" w:rsidRDefault="00674834" w:rsidP="00674834">
      <w:pPr>
        <w:ind w:right="868"/>
        <w:rPr>
          <w:sz w:val="22"/>
          <w:szCs w:val="22"/>
        </w:rPr>
      </w:pPr>
      <w:r w:rsidRPr="00124175">
        <w:rPr>
          <w:sz w:val="22"/>
          <w:szCs w:val="22"/>
        </w:rPr>
        <w:t xml:space="preserve">Společnost: </w:t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t xml:space="preserve"> </w:t>
      </w:r>
    </w:p>
    <w:p w14:paraId="70080391" w14:textId="77777777" w:rsidR="00674834" w:rsidRPr="00124175" w:rsidRDefault="00674834" w:rsidP="00674834">
      <w:pPr>
        <w:ind w:right="868"/>
        <w:rPr>
          <w:sz w:val="22"/>
          <w:szCs w:val="22"/>
        </w:rPr>
      </w:pPr>
      <w:r w:rsidRPr="00124175">
        <w:rPr>
          <w:sz w:val="22"/>
          <w:szCs w:val="22"/>
        </w:rPr>
        <w:t xml:space="preserve">se sídlem: </w:t>
      </w:r>
      <w:r w:rsidRPr="00124175">
        <w:rPr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t xml:space="preserve">, </w:t>
      </w:r>
    </w:p>
    <w:p w14:paraId="7E7DCD4E" w14:textId="77777777" w:rsidR="00674834" w:rsidRPr="00124175" w:rsidRDefault="00674834" w:rsidP="00674834">
      <w:pPr>
        <w:ind w:right="868"/>
        <w:rPr>
          <w:sz w:val="22"/>
          <w:szCs w:val="22"/>
        </w:rPr>
      </w:pPr>
      <w:r w:rsidRPr="00124175">
        <w:rPr>
          <w:sz w:val="22"/>
          <w:szCs w:val="22"/>
        </w:rPr>
        <w:t xml:space="preserve">IČO: </w:t>
      </w:r>
      <w:r w:rsidRPr="00124175">
        <w:rPr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t xml:space="preserve">, </w:t>
      </w:r>
    </w:p>
    <w:p w14:paraId="3B3A1E73" w14:textId="77777777" w:rsidR="00674834" w:rsidRPr="00124175" w:rsidRDefault="00674834" w:rsidP="00674834">
      <w:pPr>
        <w:ind w:right="868"/>
        <w:rPr>
          <w:sz w:val="22"/>
          <w:szCs w:val="22"/>
        </w:rPr>
      </w:pPr>
      <w:r w:rsidRPr="00124175">
        <w:rPr>
          <w:sz w:val="22"/>
          <w:szCs w:val="22"/>
        </w:rPr>
        <w:t xml:space="preserve">zapsaná v obchodním rejstříku u </w:t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  <w:r w:rsidRPr="0012417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24175">
        <w:rPr>
          <w:sz w:val="22"/>
          <w:szCs w:val="22"/>
        </w:rPr>
        <w:instrText xml:space="preserve"> FORMTEXT </w:instrText>
      </w:r>
      <w:r w:rsidRPr="00124175">
        <w:rPr>
          <w:sz w:val="22"/>
          <w:szCs w:val="22"/>
        </w:rPr>
      </w:r>
      <w:r w:rsidRPr="00124175">
        <w:rPr>
          <w:sz w:val="22"/>
          <w:szCs w:val="22"/>
        </w:rPr>
        <w:fldChar w:fldCharType="separate"/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rFonts w:eastAsia="Arial Unicode MS"/>
          <w:sz w:val="22"/>
          <w:szCs w:val="22"/>
        </w:rPr>
        <w:t> </w:t>
      </w:r>
      <w:r w:rsidRPr="00124175">
        <w:rPr>
          <w:sz w:val="22"/>
          <w:szCs w:val="22"/>
        </w:rPr>
        <w:fldChar w:fldCharType="end"/>
      </w:r>
    </w:p>
    <w:p w14:paraId="3FAEF805" w14:textId="02B6DB7C" w:rsidR="00674834" w:rsidRPr="00124175" w:rsidRDefault="00674834" w:rsidP="00124175">
      <w:pPr>
        <w:pStyle w:val="Stylodsazfurt11bVlevo0cm"/>
        <w:spacing w:before="40" w:after="40"/>
        <w:jc w:val="center"/>
        <w:rPr>
          <w:rFonts w:ascii="Arial" w:hAnsi="Arial" w:cs="Arial"/>
          <w:szCs w:val="22"/>
        </w:rPr>
      </w:pPr>
      <w:r w:rsidRPr="00124175">
        <w:rPr>
          <w:rFonts w:ascii="Arial" w:hAnsi="Arial" w:cs="Arial"/>
          <w:szCs w:val="22"/>
        </w:rPr>
        <w:t>která je dodavatelem o veřejnou zakázku „</w:t>
      </w:r>
      <w:r w:rsidR="00124175" w:rsidRPr="00124175">
        <w:rPr>
          <w:rFonts w:ascii="Arial" w:hAnsi="Arial" w:cs="Arial"/>
          <w:szCs w:val="22"/>
        </w:rPr>
        <w:t>Elektronický systém spisové služby</w:t>
      </w:r>
      <w:r w:rsidRPr="00124175">
        <w:rPr>
          <w:rFonts w:ascii="Arial" w:hAnsi="Arial" w:cs="Arial"/>
          <w:szCs w:val="22"/>
        </w:rPr>
        <w:t>“ dle zadávacích podmínek obsažených ve výzvě k podání nabídky a v zadávací dokumentaci</w:t>
      </w:r>
    </w:p>
    <w:p w14:paraId="71C3B85D" w14:textId="77777777" w:rsidR="00124175" w:rsidRDefault="00124175" w:rsidP="00674834">
      <w:pPr>
        <w:pStyle w:val="Normalni-Tunnasted"/>
        <w:ind w:right="868"/>
        <w:rPr>
          <w:rFonts w:ascii="Arial" w:hAnsi="Arial" w:cs="Arial"/>
          <w:sz w:val="24"/>
          <w:szCs w:val="24"/>
        </w:rPr>
      </w:pPr>
    </w:p>
    <w:p w14:paraId="366DB447" w14:textId="56C229A0" w:rsidR="00674834" w:rsidRPr="00674834" w:rsidRDefault="00674834" w:rsidP="00674834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674834">
        <w:rPr>
          <w:rFonts w:ascii="Arial" w:hAnsi="Arial" w:cs="Arial"/>
          <w:sz w:val="24"/>
          <w:szCs w:val="24"/>
        </w:rPr>
        <w:t>čestně a pravdivě prohlašuje, že:</w:t>
      </w:r>
    </w:p>
    <w:p w14:paraId="29A9E72E" w14:textId="77777777" w:rsidR="00674834" w:rsidRPr="00674834" w:rsidRDefault="00674834" w:rsidP="00674834">
      <w:pPr>
        <w:ind w:right="868"/>
        <w:rPr>
          <w:sz w:val="24"/>
          <w:lang w:eastAsia="cs-CZ"/>
        </w:rPr>
      </w:pPr>
    </w:p>
    <w:p w14:paraId="76168BF3" w14:textId="77777777" w:rsidR="00674834" w:rsidRPr="00B32A85" w:rsidRDefault="00674834" w:rsidP="00B32A85">
      <w:pPr>
        <w:pStyle w:val="Normalni-slovn"/>
        <w:spacing w:after="0"/>
        <w:ind w:right="868" w:hanging="357"/>
        <w:rPr>
          <w:rFonts w:ascii="Arial" w:hAnsi="Arial" w:cs="Arial"/>
          <w:szCs w:val="22"/>
        </w:rPr>
      </w:pPr>
      <w:proofErr w:type="gramStart"/>
      <w:r w:rsidRPr="00B32A85">
        <w:rPr>
          <w:rFonts w:ascii="Arial" w:hAnsi="Arial" w:cs="Arial"/>
          <w:szCs w:val="22"/>
        </w:rPr>
        <w:t>se</w:t>
      </w:r>
      <w:proofErr w:type="gramEnd"/>
      <w:r w:rsidRPr="00B32A85">
        <w:rPr>
          <w:rFonts w:ascii="Arial" w:hAnsi="Arial" w:cs="Arial"/>
          <w:szCs w:val="22"/>
        </w:rPr>
        <w:t xml:space="preserve"> podrobně </w:t>
      </w:r>
      <w:proofErr w:type="gramStart"/>
      <w:r w:rsidRPr="00B32A85">
        <w:rPr>
          <w:rFonts w:ascii="Arial" w:hAnsi="Arial" w:cs="Arial"/>
          <w:szCs w:val="22"/>
        </w:rPr>
        <w:t>seznámila</w:t>
      </w:r>
      <w:proofErr w:type="gramEnd"/>
      <w:r w:rsidRPr="00B32A85">
        <w:rPr>
          <w:rFonts w:ascii="Arial" w:hAnsi="Arial" w:cs="Arial"/>
          <w:szCs w:val="22"/>
        </w:rPr>
        <w:t xml:space="preserve"> se zadávací dokumentaci včetně jejich příloh,</w:t>
      </w:r>
    </w:p>
    <w:p w14:paraId="5A03EAFA" w14:textId="77777777" w:rsidR="00674834" w:rsidRPr="00B32A85" w:rsidRDefault="00674834" w:rsidP="00B32A85">
      <w:pPr>
        <w:pStyle w:val="Normalni-slovn"/>
        <w:numPr>
          <w:ilvl w:val="0"/>
          <w:numId w:val="0"/>
        </w:numPr>
        <w:spacing w:after="0"/>
        <w:ind w:left="360" w:right="868"/>
        <w:rPr>
          <w:rFonts w:ascii="Arial" w:hAnsi="Arial" w:cs="Arial"/>
          <w:szCs w:val="22"/>
        </w:rPr>
      </w:pPr>
    </w:p>
    <w:p w14:paraId="635A62D8" w14:textId="77777777" w:rsidR="00674834" w:rsidRPr="00B32A85" w:rsidRDefault="00674834" w:rsidP="00B32A85">
      <w:pPr>
        <w:pStyle w:val="Normalni-slovn"/>
        <w:spacing w:after="0"/>
        <w:ind w:right="868" w:hanging="357"/>
        <w:rPr>
          <w:rFonts w:ascii="Arial" w:hAnsi="Arial" w:cs="Arial"/>
          <w:szCs w:val="22"/>
        </w:rPr>
      </w:pPr>
      <w:r w:rsidRPr="00B32A85">
        <w:rPr>
          <w:rFonts w:ascii="Arial" w:hAnsi="Arial" w:cs="Arial"/>
          <w:szCs w:val="22"/>
        </w:rPr>
        <w:t xml:space="preserve">při zpracování nabídky přihlédla ke všem informacím a okolnostem významným pro prokázání kvalifikace, </w:t>
      </w:r>
    </w:p>
    <w:p w14:paraId="1D8ED322" w14:textId="77777777" w:rsidR="00674834" w:rsidRPr="00B32A85" w:rsidRDefault="00674834" w:rsidP="00B32A85">
      <w:pPr>
        <w:pStyle w:val="Normalni-slovn"/>
        <w:numPr>
          <w:ilvl w:val="0"/>
          <w:numId w:val="0"/>
        </w:numPr>
        <w:spacing w:after="0"/>
        <w:ind w:left="360" w:right="868"/>
        <w:rPr>
          <w:rFonts w:ascii="Arial" w:hAnsi="Arial" w:cs="Arial"/>
          <w:szCs w:val="22"/>
        </w:rPr>
      </w:pPr>
    </w:p>
    <w:p w14:paraId="0B4690F4" w14:textId="5C23D312" w:rsidR="00674834" w:rsidRPr="00B32A85" w:rsidRDefault="00674834" w:rsidP="00B32A85">
      <w:pPr>
        <w:pStyle w:val="Normalni-slovn"/>
        <w:spacing w:after="0"/>
        <w:ind w:right="868" w:hanging="357"/>
        <w:rPr>
          <w:rFonts w:ascii="Arial" w:hAnsi="Arial" w:cs="Arial"/>
          <w:szCs w:val="22"/>
        </w:rPr>
      </w:pPr>
      <w:r w:rsidRPr="00B32A85">
        <w:rPr>
          <w:rFonts w:ascii="Arial" w:hAnsi="Arial" w:cs="Arial"/>
          <w:b/>
          <w:szCs w:val="22"/>
        </w:rPr>
        <w:t>splňuje požadavky na prokázání základní způsobilosti</w:t>
      </w:r>
      <w:r w:rsidRPr="00B32A85">
        <w:rPr>
          <w:rFonts w:ascii="Arial" w:hAnsi="Arial" w:cs="Arial"/>
          <w:szCs w:val="22"/>
        </w:rPr>
        <w:t xml:space="preserve"> uvedené v § 74 zákona č. 134/2016 Sb., o zadávání veřejných zakázek, ve znění pozdějších předpisů (dál</w:t>
      </w:r>
      <w:r w:rsidR="00B32A85">
        <w:rPr>
          <w:rFonts w:ascii="Arial" w:hAnsi="Arial" w:cs="Arial"/>
          <w:szCs w:val="22"/>
        </w:rPr>
        <w:t>e také jen „zákon“)</w:t>
      </w:r>
    </w:p>
    <w:p w14:paraId="2D338CB3" w14:textId="77777777" w:rsidR="00674834" w:rsidRPr="00B32A85" w:rsidRDefault="00674834" w:rsidP="00B32A85">
      <w:pPr>
        <w:pStyle w:val="Normalni-slovn"/>
        <w:numPr>
          <w:ilvl w:val="0"/>
          <w:numId w:val="0"/>
        </w:numPr>
        <w:spacing w:after="0"/>
        <w:ind w:left="360" w:right="868"/>
        <w:rPr>
          <w:rFonts w:ascii="Arial" w:hAnsi="Arial" w:cs="Arial"/>
          <w:szCs w:val="22"/>
        </w:rPr>
      </w:pPr>
    </w:p>
    <w:p w14:paraId="14F55D4F" w14:textId="77777777" w:rsidR="00674834" w:rsidRPr="00B32A85" w:rsidRDefault="00674834" w:rsidP="00B32A85">
      <w:pPr>
        <w:pStyle w:val="Normalni-slovn"/>
        <w:spacing w:after="0"/>
        <w:ind w:right="868" w:hanging="357"/>
        <w:rPr>
          <w:rFonts w:ascii="Arial" w:hAnsi="Arial" w:cs="Arial"/>
          <w:szCs w:val="22"/>
        </w:rPr>
      </w:pPr>
      <w:r w:rsidRPr="00B32A85">
        <w:rPr>
          <w:rFonts w:ascii="Arial" w:hAnsi="Arial" w:cs="Arial"/>
          <w:szCs w:val="22"/>
        </w:rPr>
        <w:t>podpisem tohoto prohlášení potvrzuje pravdivost, správnost a závaznost veškerých přiložených dokumentů, souhlasí s podmínkami zadávacího řízení a akceptuje je.</w:t>
      </w:r>
    </w:p>
    <w:p w14:paraId="24096443" w14:textId="77777777" w:rsidR="00674834" w:rsidRPr="00674834" w:rsidRDefault="00674834" w:rsidP="00674834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14:paraId="17581989" w14:textId="77777777" w:rsidR="00674834" w:rsidRPr="00674834" w:rsidRDefault="00674834" w:rsidP="00674834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14:paraId="29D86347" w14:textId="77777777" w:rsidR="00674834" w:rsidRPr="00674834" w:rsidRDefault="00674834" w:rsidP="00674834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14:paraId="6D6571B5" w14:textId="77777777" w:rsidR="00674834" w:rsidRPr="00B32A85" w:rsidRDefault="00674834" w:rsidP="00674834">
      <w:pPr>
        <w:ind w:right="868"/>
        <w:rPr>
          <w:sz w:val="22"/>
          <w:szCs w:val="22"/>
        </w:rPr>
      </w:pPr>
      <w:r w:rsidRPr="00674834">
        <w:rPr>
          <w:sz w:val="24"/>
        </w:rPr>
        <w:t>V</w:t>
      </w:r>
      <w:r w:rsidRPr="00B32A85">
        <w:rPr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B32A85">
        <w:rPr>
          <w:sz w:val="22"/>
          <w:szCs w:val="22"/>
        </w:rPr>
        <w:instrText xml:space="preserve"> FORMTEXT </w:instrText>
      </w:r>
      <w:r w:rsidRPr="00B32A85">
        <w:rPr>
          <w:sz w:val="22"/>
          <w:szCs w:val="22"/>
        </w:rPr>
      </w:r>
      <w:r w:rsidRPr="00B32A85">
        <w:rPr>
          <w:sz w:val="22"/>
          <w:szCs w:val="22"/>
        </w:rPr>
        <w:fldChar w:fldCharType="separate"/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sz w:val="22"/>
          <w:szCs w:val="22"/>
        </w:rPr>
        <w:fldChar w:fldCharType="end"/>
      </w:r>
      <w:r w:rsidRPr="00B32A8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32A85">
        <w:rPr>
          <w:sz w:val="22"/>
          <w:szCs w:val="22"/>
        </w:rPr>
        <w:instrText xml:space="preserve"> FORMTEXT </w:instrText>
      </w:r>
      <w:r w:rsidRPr="00B32A85">
        <w:rPr>
          <w:sz w:val="22"/>
          <w:szCs w:val="22"/>
        </w:rPr>
      </w:r>
      <w:r w:rsidRPr="00B32A85">
        <w:rPr>
          <w:sz w:val="22"/>
          <w:szCs w:val="22"/>
        </w:rPr>
        <w:fldChar w:fldCharType="separate"/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sz w:val="22"/>
          <w:szCs w:val="22"/>
        </w:rPr>
        <w:fldChar w:fldCharType="end"/>
      </w:r>
      <w:r w:rsidRPr="00B32A85">
        <w:rPr>
          <w:sz w:val="22"/>
          <w:szCs w:val="22"/>
        </w:rPr>
        <w:t xml:space="preserve">dne </w:t>
      </w:r>
      <w:r w:rsidRPr="00B32A85">
        <w:rPr>
          <w:sz w:val="22"/>
          <w:szCs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B32A85">
        <w:rPr>
          <w:sz w:val="22"/>
          <w:szCs w:val="22"/>
        </w:rPr>
        <w:instrText xml:space="preserve"> FORMTEXT </w:instrText>
      </w:r>
      <w:r w:rsidRPr="00B32A85">
        <w:rPr>
          <w:sz w:val="22"/>
          <w:szCs w:val="22"/>
        </w:rPr>
      </w:r>
      <w:r w:rsidRPr="00B32A85">
        <w:rPr>
          <w:sz w:val="22"/>
          <w:szCs w:val="22"/>
        </w:rPr>
        <w:fldChar w:fldCharType="separate"/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rFonts w:eastAsia="Arial Unicode MS"/>
          <w:noProof/>
          <w:sz w:val="22"/>
          <w:szCs w:val="22"/>
        </w:rPr>
        <w:t> </w:t>
      </w:r>
      <w:r w:rsidRPr="00B32A85">
        <w:rPr>
          <w:sz w:val="22"/>
          <w:szCs w:val="22"/>
        </w:rPr>
        <w:fldChar w:fldCharType="end"/>
      </w:r>
      <w:r w:rsidRPr="00B32A8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32A85">
        <w:rPr>
          <w:sz w:val="22"/>
          <w:szCs w:val="22"/>
        </w:rPr>
        <w:instrText xml:space="preserve"> FORMTEXT </w:instrText>
      </w:r>
      <w:r w:rsidRPr="00B32A85">
        <w:rPr>
          <w:sz w:val="22"/>
          <w:szCs w:val="22"/>
        </w:rPr>
      </w:r>
      <w:r w:rsidRPr="00B32A85">
        <w:rPr>
          <w:sz w:val="22"/>
          <w:szCs w:val="22"/>
        </w:rPr>
        <w:fldChar w:fldCharType="separate"/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rFonts w:eastAsia="Arial Unicode MS"/>
          <w:sz w:val="22"/>
          <w:szCs w:val="22"/>
        </w:rPr>
        <w:t> </w:t>
      </w:r>
      <w:r w:rsidRPr="00B32A85">
        <w:rPr>
          <w:sz w:val="22"/>
          <w:szCs w:val="22"/>
        </w:rPr>
        <w:fldChar w:fldCharType="end"/>
      </w:r>
    </w:p>
    <w:p w14:paraId="67C82191" w14:textId="77777777" w:rsidR="00674834" w:rsidRPr="00674834" w:rsidRDefault="00674834" w:rsidP="00674834">
      <w:pPr>
        <w:ind w:right="868"/>
        <w:jc w:val="right"/>
        <w:rPr>
          <w:sz w:val="24"/>
        </w:rPr>
      </w:pPr>
      <w:r w:rsidRPr="00674834">
        <w:rPr>
          <w:sz w:val="24"/>
        </w:rPr>
        <w:tab/>
      </w:r>
      <w:r w:rsidRPr="00674834">
        <w:rPr>
          <w:sz w:val="24"/>
        </w:rPr>
        <w:tab/>
      </w:r>
      <w:r w:rsidRPr="00674834">
        <w:rPr>
          <w:sz w:val="24"/>
        </w:rPr>
        <w:tab/>
      </w:r>
    </w:p>
    <w:p w14:paraId="03BC986A" w14:textId="77777777" w:rsidR="00674834" w:rsidRPr="00674834" w:rsidRDefault="00674834" w:rsidP="00674834">
      <w:pPr>
        <w:ind w:right="868"/>
        <w:jc w:val="right"/>
        <w:rPr>
          <w:sz w:val="24"/>
        </w:rPr>
      </w:pPr>
    </w:p>
    <w:p w14:paraId="752FBAB9" w14:textId="77777777" w:rsidR="00674834" w:rsidRPr="00674834" w:rsidRDefault="00674834" w:rsidP="00674834">
      <w:pPr>
        <w:ind w:right="868"/>
        <w:jc w:val="right"/>
        <w:rPr>
          <w:sz w:val="22"/>
          <w:szCs w:val="22"/>
        </w:rPr>
      </w:pPr>
    </w:p>
    <w:p w14:paraId="431B4F75" w14:textId="77777777" w:rsidR="00674834" w:rsidRPr="00674834" w:rsidRDefault="00674834" w:rsidP="00674834">
      <w:pPr>
        <w:ind w:right="868"/>
        <w:jc w:val="right"/>
        <w:rPr>
          <w:sz w:val="22"/>
          <w:szCs w:val="22"/>
        </w:rPr>
      </w:pPr>
    </w:p>
    <w:p w14:paraId="09C405E9" w14:textId="77777777" w:rsidR="00674834" w:rsidRPr="00674834" w:rsidRDefault="00674834" w:rsidP="00674834">
      <w:pPr>
        <w:ind w:right="868"/>
        <w:jc w:val="right"/>
        <w:rPr>
          <w:sz w:val="22"/>
          <w:szCs w:val="22"/>
        </w:rPr>
      </w:pP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  <w:t>…..…………………..…………………………………………..</w:t>
      </w:r>
    </w:p>
    <w:p w14:paraId="40237D48" w14:textId="77777777" w:rsidR="00674834" w:rsidRPr="00674834" w:rsidRDefault="00674834" w:rsidP="00674834">
      <w:pPr>
        <w:ind w:right="868"/>
        <w:jc w:val="right"/>
        <w:rPr>
          <w:rStyle w:val="Styl9b"/>
          <w:rFonts w:ascii="Arial" w:hAnsi="Arial"/>
          <w:sz w:val="22"/>
          <w:szCs w:val="22"/>
        </w:rPr>
      </w:pPr>
      <w:r w:rsidRPr="00674834">
        <w:rPr>
          <w:sz w:val="22"/>
          <w:szCs w:val="22"/>
        </w:rPr>
        <w:tab/>
        <w:t xml:space="preserve">                                       </w:t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rStyle w:val="Styl9b"/>
          <w:rFonts w:ascii="Arial" w:hAnsi="Arial"/>
          <w:sz w:val="22"/>
          <w:szCs w:val="22"/>
        </w:rPr>
        <w:t>podpis</w:t>
      </w:r>
    </w:p>
    <w:p w14:paraId="2C8A117E" w14:textId="77777777" w:rsidR="00674834" w:rsidRPr="00674834" w:rsidRDefault="00674834" w:rsidP="00674834">
      <w:pPr>
        <w:ind w:right="868"/>
        <w:jc w:val="right"/>
        <w:rPr>
          <w:sz w:val="22"/>
          <w:szCs w:val="22"/>
        </w:rPr>
      </w:pPr>
      <w:r w:rsidRPr="00674834">
        <w:rPr>
          <w:sz w:val="22"/>
          <w:szCs w:val="22"/>
        </w:rPr>
        <w:t>jméno a příjmení:</w:t>
      </w:r>
      <w:r w:rsidRPr="00674834">
        <w:rPr>
          <w:sz w:val="22"/>
          <w:szCs w:val="22"/>
        </w:rPr>
        <w:tab/>
        <w:t xml:space="preserve"> </w:t>
      </w:r>
      <w:r w:rsidRPr="00674834">
        <w:rPr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674834">
        <w:rPr>
          <w:sz w:val="22"/>
          <w:szCs w:val="22"/>
        </w:rPr>
        <w:instrText xml:space="preserve"> FORMTEXT </w:instrText>
      </w:r>
      <w:r w:rsidRPr="00674834">
        <w:rPr>
          <w:sz w:val="22"/>
          <w:szCs w:val="22"/>
        </w:rPr>
      </w:r>
      <w:r w:rsidRPr="00674834">
        <w:rPr>
          <w:sz w:val="22"/>
          <w:szCs w:val="22"/>
        </w:rPr>
        <w:fldChar w:fldCharType="separate"/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sz w:val="22"/>
          <w:szCs w:val="22"/>
        </w:rPr>
        <w:fldChar w:fldCharType="end"/>
      </w:r>
    </w:p>
    <w:p w14:paraId="47CDDC8D" w14:textId="77777777" w:rsidR="00674834" w:rsidRPr="00674834" w:rsidRDefault="00674834" w:rsidP="00674834">
      <w:pPr>
        <w:ind w:right="868"/>
        <w:jc w:val="right"/>
        <w:rPr>
          <w:sz w:val="22"/>
          <w:szCs w:val="22"/>
        </w:rPr>
      </w:pP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  <w:t xml:space="preserve">funkce: </w:t>
      </w:r>
      <w:r w:rsidRPr="00674834">
        <w:rPr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74834">
        <w:rPr>
          <w:sz w:val="22"/>
          <w:szCs w:val="22"/>
        </w:rPr>
        <w:instrText xml:space="preserve"> FORMTEXT </w:instrText>
      </w:r>
      <w:r w:rsidRPr="00674834">
        <w:rPr>
          <w:sz w:val="22"/>
          <w:szCs w:val="22"/>
        </w:rPr>
      </w:r>
      <w:r w:rsidRPr="00674834">
        <w:rPr>
          <w:sz w:val="22"/>
          <w:szCs w:val="22"/>
        </w:rPr>
        <w:fldChar w:fldCharType="separate"/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rFonts w:eastAsia="Arial Unicode MS"/>
          <w:noProof/>
          <w:sz w:val="22"/>
          <w:szCs w:val="22"/>
        </w:rPr>
        <w:t> </w:t>
      </w:r>
      <w:r w:rsidRPr="00674834">
        <w:rPr>
          <w:sz w:val="22"/>
          <w:szCs w:val="22"/>
        </w:rPr>
        <w:fldChar w:fldCharType="end"/>
      </w:r>
    </w:p>
    <w:p w14:paraId="3F92D587" w14:textId="77777777" w:rsidR="00674834" w:rsidRPr="00674834" w:rsidRDefault="00674834" w:rsidP="00674834">
      <w:pPr>
        <w:ind w:right="868"/>
        <w:jc w:val="right"/>
        <w:rPr>
          <w:sz w:val="22"/>
          <w:szCs w:val="22"/>
        </w:rPr>
      </w:pP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r w:rsidRPr="00674834">
        <w:rPr>
          <w:sz w:val="22"/>
          <w:szCs w:val="22"/>
        </w:rPr>
        <w:tab/>
      </w:r>
      <w:proofErr w:type="gramStart"/>
      <w:r w:rsidRPr="00674834">
        <w:rPr>
          <w:sz w:val="22"/>
          <w:szCs w:val="22"/>
        </w:rPr>
        <w:t>Podpis(y) dodavatele</w:t>
      </w:r>
      <w:proofErr w:type="gramEnd"/>
      <w:r w:rsidRPr="00674834">
        <w:rPr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</w:t>
      </w:r>
    </w:p>
    <w:p w14:paraId="7F1680BE" w14:textId="77777777" w:rsidR="00674834" w:rsidRPr="00674834" w:rsidRDefault="00674834" w:rsidP="00674834">
      <w:pPr>
        <w:rPr>
          <w:sz w:val="22"/>
          <w:szCs w:val="22"/>
        </w:rPr>
      </w:pPr>
    </w:p>
    <w:p w14:paraId="415FE9AA" w14:textId="77777777" w:rsidR="00674834" w:rsidRPr="00674834" w:rsidRDefault="00674834" w:rsidP="00C75DF7">
      <w:pPr>
        <w:rPr>
          <w:sz w:val="22"/>
          <w:szCs w:val="22"/>
        </w:rPr>
      </w:pPr>
    </w:p>
    <w:sectPr w:rsidR="00674834" w:rsidRPr="00674834" w:rsidSect="001B7FC7">
      <w:headerReference w:type="default" r:id="rId8"/>
      <w:footerReference w:type="default" r:id="rId9"/>
      <w:pgSz w:w="11906" w:h="16838"/>
      <w:pgMar w:top="2694" w:right="1418" w:bottom="1276" w:left="1418" w:header="709" w:footer="2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B43C3" w16cid:durableId="1E2EEA91"/>
  <w16cid:commentId w16cid:paraId="1252B6D0" w16cid:durableId="1E3FEA67"/>
  <w16cid:commentId w16cid:paraId="6AE51D13" w16cid:durableId="1E3FEA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CD57" w14:textId="77777777" w:rsidR="002B7DF9" w:rsidRDefault="002B7DF9">
      <w:r>
        <w:separator/>
      </w:r>
    </w:p>
    <w:p w14:paraId="47914AC3" w14:textId="77777777" w:rsidR="002B7DF9" w:rsidRDefault="002B7DF9"/>
  </w:endnote>
  <w:endnote w:type="continuationSeparator" w:id="0">
    <w:p w14:paraId="625AAE2F" w14:textId="77777777" w:rsidR="002B7DF9" w:rsidRDefault="002B7DF9">
      <w:r>
        <w:continuationSeparator/>
      </w:r>
    </w:p>
    <w:p w14:paraId="4BD929F9" w14:textId="77777777" w:rsidR="002B7DF9" w:rsidRDefault="002B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altName w:val="Calibri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ue">
    <w:altName w:val="Times New Roman"/>
    <w:charset w:val="00"/>
    <w:family w:val="auto"/>
    <w:pitch w:val="variable"/>
  </w:font>
  <w:font w:name="Palatino">
    <w:altName w:val="Book Antiqua"/>
    <w:charset w:val="00"/>
    <w:family w:val="roman"/>
    <w:pitch w:val="variable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51B3" w14:textId="369EB236" w:rsidR="00D54915" w:rsidRDefault="00D54915">
    <w:pPr>
      <w:pStyle w:val="Zpat"/>
      <w:jc w:val="right"/>
    </w:pPr>
    <w:r>
      <w:rPr>
        <w:sz w:val="20"/>
        <w:szCs w:val="20"/>
        <w:lang w:val="cs-CZ"/>
      </w:rPr>
      <w:t xml:space="preserve">stránka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 w:rsidR="00AD2CA0"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  <w:r>
      <w:rPr>
        <w:sz w:val="20"/>
        <w:szCs w:val="20"/>
        <w:lang w:val="cs-CZ"/>
      </w:rPr>
      <w:t xml:space="preserve"> z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\*Arabic </w:instrText>
    </w:r>
    <w:r>
      <w:rPr>
        <w:bCs/>
        <w:sz w:val="20"/>
        <w:szCs w:val="20"/>
      </w:rPr>
      <w:fldChar w:fldCharType="separate"/>
    </w:r>
    <w:r w:rsidR="00AD2CA0"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</w:p>
  <w:p w14:paraId="522CCD2B" w14:textId="77777777" w:rsidR="00D54915" w:rsidRDefault="00D549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C9AD" w14:textId="77777777" w:rsidR="002B7DF9" w:rsidRDefault="002B7DF9">
      <w:r>
        <w:separator/>
      </w:r>
    </w:p>
    <w:p w14:paraId="0F7FBB5B" w14:textId="77777777" w:rsidR="002B7DF9" w:rsidRDefault="002B7DF9"/>
  </w:footnote>
  <w:footnote w:type="continuationSeparator" w:id="0">
    <w:p w14:paraId="5AE63DE5" w14:textId="77777777" w:rsidR="002B7DF9" w:rsidRDefault="002B7DF9">
      <w:r>
        <w:continuationSeparator/>
      </w:r>
    </w:p>
    <w:p w14:paraId="4DE169D6" w14:textId="77777777" w:rsidR="002B7DF9" w:rsidRDefault="002B7D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4E2E" w14:textId="5B3A0111" w:rsidR="00D54915" w:rsidRDefault="00D54915" w:rsidP="00CD3448">
    <w:pPr>
      <w:pStyle w:val="Zhlav"/>
    </w:pPr>
    <w:r>
      <w:rPr>
        <w:noProof/>
        <w:lang w:eastAsia="cs-CZ"/>
      </w:rPr>
      <w:drawing>
        <wp:inline distT="0" distB="0" distL="0" distR="0" wp14:anchorId="0D52E9D3" wp14:editId="5D99B719">
          <wp:extent cx="1016000" cy="795655"/>
          <wp:effectExtent l="0" t="0" r="0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/>
        <w:b/>
        <w:bCs/>
        <w:iCs/>
        <w:sz w:val="24"/>
        <w:szCs w:val="28"/>
        <w:u w:val="none"/>
        <w:lang w:val="x-none" w:eastAsia="x-none" w:bidi="x-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5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Arial"/>
        <w:b/>
        <w:color w:val="00000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DejaVu Sans"/>
        <w:b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pStyle w:val="slovanseznam21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13" w:hanging="180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adpis2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7.%1."/>
      <w:lvlJc w:val="left"/>
      <w:pPr>
        <w:tabs>
          <w:tab w:val="num" w:pos="924"/>
        </w:tabs>
        <w:ind w:left="924" w:hanging="567"/>
      </w:pPr>
      <w:rPr>
        <w:rFonts w:cs="Times New Roman"/>
        <w:b w:val="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Wingdings" w:hAnsi="Wingdings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Wingdings" w:hAnsi="Wingdings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14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3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multilevel"/>
    <w:tmpl w:val="A9F25D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1BE0E9E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1CC1DA0"/>
    <w:multiLevelType w:val="hybridMultilevel"/>
    <w:tmpl w:val="734206E6"/>
    <w:lvl w:ilvl="0" w:tplc="040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038B212E"/>
    <w:multiLevelType w:val="hybridMultilevel"/>
    <w:tmpl w:val="6AC44330"/>
    <w:lvl w:ilvl="0" w:tplc="E5EE762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 w15:restartNumberingAfterBreak="0">
    <w:nsid w:val="064A69BC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A826005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B450019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5131B58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7972E24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C842A06"/>
    <w:multiLevelType w:val="hybridMultilevel"/>
    <w:tmpl w:val="4E44F6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2C5"/>
    <w:multiLevelType w:val="hybridMultilevel"/>
    <w:tmpl w:val="420E6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D7C61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9333C31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AB5533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44506EF"/>
    <w:multiLevelType w:val="hybridMultilevel"/>
    <w:tmpl w:val="420E6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DA2109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AA7569F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0594992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0E30794"/>
    <w:multiLevelType w:val="hybridMultilevel"/>
    <w:tmpl w:val="409E6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D67020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DA337F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A607E21"/>
    <w:multiLevelType w:val="hybridMultilevel"/>
    <w:tmpl w:val="F3F21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45EB"/>
    <w:multiLevelType w:val="hybridMultilevel"/>
    <w:tmpl w:val="9812788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37579E5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4242B92"/>
    <w:multiLevelType w:val="hybridMultilevel"/>
    <w:tmpl w:val="9812788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0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3" w15:restartNumberingAfterBreak="0">
    <w:nsid w:val="5E8E39B2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326107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908173E"/>
    <w:multiLevelType w:val="hybridMultilevel"/>
    <w:tmpl w:val="B20E3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F1A7D"/>
    <w:multiLevelType w:val="hybridMultilevel"/>
    <w:tmpl w:val="D11CB4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81371C"/>
    <w:multiLevelType w:val="hybridMultilevel"/>
    <w:tmpl w:val="BE347E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7A105C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4E42025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5033FD9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8842CC3"/>
    <w:multiLevelType w:val="hybridMultilevel"/>
    <w:tmpl w:val="5B8C66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1840E4"/>
    <w:multiLevelType w:val="hybridMultilevel"/>
    <w:tmpl w:val="5B8C66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27"/>
  </w:num>
  <w:num w:numId="12">
    <w:abstractNumId w:val="39"/>
  </w:num>
  <w:num w:numId="13">
    <w:abstractNumId w:val="52"/>
  </w:num>
  <w:num w:numId="14">
    <w:abstractNumId w:val="45"/>
  </w:num>
  <w:num w:numId="15">
    <w:abstractNumId w:val="56"/>
  </w:num>
  <w:num w:numId="16">
    <w:abstractNumId w:val="29"/>
  </w:num>
  <w:num w:numId="17">
    <w:abstractNumId w:val="33"/>
  </w:num>
  <w:num w:numId="18">
    <w:abstractNumId w:val="53"/>
  </w:num>
  <w:num w:numId="19">
    <w:abstractNumId w:val="40"/>
  </w:num>
  <w:num w:numId="20">
    <w:abstractNumId w:val="47"/>
  </w:num>
  <w:num w:numId="21">
    <w:abstractNumId w:val="28"/>
  </w:num>
  <w:num w:numId="22">
    <w:abstractNumId w:val="49"/>
  </w:num>
  <w:num w:numId="23">
    <w:abstractNumId w:val="46"/>
  </w:num>
  <w:num w:numId="24">
    <w:abstractNumId w:val="60"/>
  </w:num>
  <w:num w:numId="25">
    <w:abstractNumId w:val="58"/>
  </w:num>
  <w:num w:numId="26">
    <w:abstractNumId w:val="55"/>
  </w:num>
  <w:num w:numId="27">
    <w:abstractNumId w:val="48"/>
  </w:num>
  <w:num w:numId="28">
    <w:abstractNumId w:val="62"/>
  </w:num>
  <w:num w:numId="29">
    <w:abstractNumId w:val="61"/>
  </w:num>
  <w:num w:numId="30">
    <w:abstractNumId w:val="41"/>
  </w:num>
  <w:num w:numId="31">
    <w:abstractNumId w:val="37"/>
  </w:num>
  <w:num w:numId="32">
    <w:abstractNumId w:val="32"/>
  </w:num>
  <w:num w:numId="33">
    <w:abstractNumId w:val="42"/>
  </w:num>
  <w:num w:numId="34">
    <w:abstractNumId w:val="35"/>
  </w:num>
  <w:num w:numId="35">
    <w:abstractNumId w:val="34"/>
  </w:num>
  <w:num w:numId="36">
    <w:abstractNumId w:val="43"/>
  </w:num>
  <w:num w:numId="37">
    <w:abstractNumId w:val="54"/>
  </w:num>
  <w:num w:numId="38">
    <w:abstractNumId w:val="36"/>
  </w:num>
  <w:num w:numId="39">
    <w:abstractNumId w:val="44"/>
  </w:num>
  <w:num w:numId="40">
    <w:abstractNumId w:val="59"/>
  </w:num>
  <w:num w:numId="41">
    <w:abstractNumId w:val="31"/>
  </w:num>
  <w:num w:numId="42">
    <w:abstractNumId w:val="51"/>
  </w:num>
  <w:num w:numId="43">
    <w:abstractNumId w:val="57"/>
  </w:num>
  <w:num w:numId="44">
    <w:abstractNumId w:val="38"/>
  </w:num>
  <w:num w:numId="45">
    <w:abstractNumId w:val="50"/>
  </w:num>
  <w:num w:numId="46">
    <w:abstractNumId w:val="27"/>
    <w:lvlOverride w:ilvl="0">
      <w:startOverride w:val="2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D"/>
    <w:rsid w:val="00000938"/>
    <w:rsid w:val="00000A2F"/>
    <w:rsid w:val="00003135"/>
    <w:rsid w:val="00005892"/>
    <w:rsid w:val="00005B5F"/>
    <w:rsid w:val="000068A8"/>
    <w:rsid w:val="000128C8"/>
    <w:rsid w:val="00012EC9"/>
    <w:rsid w:val="00016152"/>
    <w:rsid w:val="00027789"/>
    <w:rsid w:val="000278F0"/>
    <w:rsid w:val="00031C65"/>
    <w:rsid w:val="000321D2"/>
    <w:rsid w:val="000333CC"/>
    <w:rsid w:val="0003413F"/>
    <w:rsid w:val="000406A8"/>
    <w:rsid w:val="00041656"/>
    <w:rsid w:val="00045096"/>
    <w:rsid w:val="000455A9"/>
    <w:rsid w:val="00053B07"/>
    <w:rsid w:val="00053F8D"/>
    <w:rsid w:val="000615D7"/>
    <w:rsid w:val="00061A22"/>
    <w:rsid w:val="00071CF5"/>
    <w:rsid w:val="00071DF4"/>
    <w:rsid w:val="00074099"/>
    <w:rsid w:val="0007564C"/>
    <w:rsid w:val="00076CC3"/>
    <w:rsid w:val="00076EFE"/>
    <w:rsid w:val="00093445"/>
    <w:rsid w:val="0009374C"/>
    <w:rsid w:val="00096014"/>
    <w:rsid w:val="00097941"/>
    <w:rsid w:val="000A5AF7"/>
    <w:rsid w:val="000B56B9"/>
    <w:rsid w:val="000C1AC1"/>
    <w:rsid w:val="000C2A95"/>
    <w:rsid w:val="000C4B72"/>
    <w:rsid w:val="000C55ED"/>
    <w:rsid w:val="000C58BA"/>
    <w:rsid w:val="000D368B"/>
    <w:rsid w:val="000D3CFF"/>
    <w:rsid w:val="000D6838"/>
    <w:rsid w:val="000E110F"/>
    <w:rsid w:val="000F3ADB"/>
    <w:rsid w:val="000F3BEC"/>
    <w:rsid w:val="000F6B46"/>
    <w:rsid w:val="001020B4"/>
    <w:rsid w:val="00102918"/>
    <w:rsid w:val="00103CE4"/>
    <w:rsid w:val="00103F9B"/>
    <w:rsid w:val="00104130"/>
    <w:rsid w:val="00106A9F"/>
    <w:rsid w:val="00110263"/>
    <w:rsid w:val="0012012C"/>
    <w:rsid w:val="00122B57"/>
    <w:rsid w:val="00123B96"/>
    <w:rsid w:val="00124175"/>
    <w:rsid w:val="00124BFA"/>
    <w:rsid w:val="00130858"/>
    <w:rsid w:val="00133789"/>
    <w:rsid w:val="00134280"/>
    <w:rsid w:val="001371A4"/>
    <w:rsid w:val="0013773B"/>
    <w:rsid w:val="00141A3D"/>
    <w:rsid w:val="00143449"/>
    <w:rsid w:val="0014467C"/>
    <w:rsid w:val="00152CB4"/>
    <w:rsid w:val="0015421D"/>
    <w:rsid w:val="00156EFC"/>
    <w:rsid w:val="001610DD"/>
    <w:rsid w:val="00163B05"/>
    <w:rsid w:val="00165722"/>
    <w:rsid w:val="00166AFC"/>
    <w:rsid w:val="00167F2A"/>
    <w:rsid w:val="00171BA7"/>
    <w:rsid w:val="00176137"/>
    <w:rsid w:val="00176CA8"/>
    <w:rsid w:val="00182448"/>
    <w:rsid w:val="00186831"/>
    <w:rsid w:val="001868DB"/>
    <w:rsid w:val="00186A8E"/>
    <w:rsid w:val="00187462"/>
    <w:rsid w:val="001922D7"/>
    <w:rsid w:val="0019275B"/>
    <w:rsid w:val="00196126"/>
    <w:rsid w:val="00197FA0"/>
    <w:rsid w:val="001A06BF"/>
    <w:rsid w:val="001A1364"/>
    <w:rsid w:val="001A2BEB"/>
    <w:rsid w:val="001B0037"/>
    <w:rsid w:val="001B01C9"/>
    <w:rsid w:val="001B0FB0"/>
    <w:rsid w:val="001B1698"/>
    <w:rsid w:val="001B558D"/>
    <w:rsid w:val="001B7FC7"/>
    <w:rsid w:val="001C0FD8"/>
    <w:rsid w:val="001C0FE6"/>
    <w:rsid w:val="001C19B0"/>
    <w:rsid w:val="001C394E"/>
    <w:rsid w:val="001C3967"/>
    <w:rsid w:val="001D34EA"/>
    <w:rsid w:val="001D49CE"/>
    <w:rsid w:val="001D5259"/>
    <w:rsid w:val="001E3800"/>
    <w:rsid w:val="001F0DAF"/>
    <w:rsid w:val="001F5E07"/>
    <w:rsid w:val="001F682C"/>
    <w:rsid w:val="002018AA"/>
    <w:rsid w:val="00202F2E"/>
    <w:rsid w:val="002040D3"/>
    <w:rsid w:val="00211629"/>
    <w:rsid w:val="002122EE"/>
    <w:rsid w:val="00214D6C"/>
    <w:rsid w:val="00214EEB"/>
    <w:rsid w:val="002156CF"/>
    <w:rsid w:val="002235BD"/>
    <w:rsid w:val="0023005C"/>
    <w:rsid w:val="00240E4B"/>
    <w:rsid w:val="0025134F"/>
    <w:rsid w:val="00254AB7"/>
    <w:rsid w:val="00255A47"/>
    <w:rsid w:val="00262E93"/>
    <w:rsid w:val="00274D06"/>
    <w:rsid w:val="00280C5B"/>
    <w:rsid w:val="00281045"/>
    <w:rsid w:val="00291AF4"/>
    <w:rsid w:val="00293784"/>
    <w:rsid w:val="002A471C"/>
    <w:rsid w:val="002A686D"/>
    <w:rsid w:val="002B099F"/>
    <w:rsid w:val="002B0A9D"/>
    <w:rsid w:val="002B120D"/>
    <w:rsid w:val="002B5E42"/>
    <w:rsid w:val="002B7DF9"/>
    <w:rsid w:val="002C019D"/>
    <w:rsid w:val="002C0546"/>
    <w:rsid w:val="002C0A25"/>
    <w:rsid w:val="002C3C86"/>
    <w:rsid w:val="002D0BA8"/>
    <w:rsid w:val="002D3A72"/>
    <w:rsid w:val="002D4489"/>
    <w:rsid w:val="002D472B"/>
    <w:rsid w:val="002D5573"/>
    <w:rsid w:val="002D5D96"/>
    <w:rsid w:val="002D607F"/>
    <w:rsid w:val="002E064B"/>
    <w:rsid w:val="002E308C"/>
    <w:rsid w:val="002E33EC"/>
    <w:rsid w:val="002E6023"/>
    <w:rsid w:val="0030738C"/>
    <w:rsid w:val="00307868"/>
    <w:rsid w:val="003103EC"/>
    <w:rsid w:val="003114B4"/>
    <w:rsid w:val="003118B9"/>
    <w:rsid w:val="003134CA"/>
    <w:rsid w:val="00321FDF"/>
    <w:rsid w:val="00323780"/>
    <w:rsid w:val="0032511A"/>
    <w:rsid w:val="003255EE"/>
    <w:rsid w:val="00326295"/>
    <w:rsid w:val="00326C20"/>
    <w:rsid w:val="0032784B"/>
    <w:rsid w:val="0033254F"/>
    <w:rsid w:val="003327CD"/>
    <w:rsid w:val="00332E46"/>
    <w:rsid w:val="00337E2A"/>
    <w:rsid w:val="00344DCF"/>
    <w:rsid w:val="00353583"/>
    <w:rsid w:val="00356C25"/>
    <w:rsid w:val="0036277D"/>
    <w:rsid w:val="0037177B"/>
    <w:rsid w:val="0037625F"/>
    <w:rsid w:val="003774C6"/>
    <w:rsid w:val="00377B3F"/>
    <w:rsid w:val="003920DE"/>
    <w:rsid w:val="003920EE"/>
    <w:rsid w:val="0039451F"/>
    <w:rsid w:val="003A2060"/>
    <w:rsid w:val="003B044B"/>
    <w:rsid w:val="003B1DB1"/>
    <w:rsid w:val="003B2A12"/>
    <w:rsid w:val="003C1C72"/>
    <w:rsid w:val="003C1F3C"/>
    <w:rsid w:val="003C2A8A"/>
    <w:rsid w:val="003C368E"/>
    <w:rsid w:val="003C3B45"/>
    <w:rsid w:val="003C63EA"/>
    <w:rsid w:val="003C7A88"/>
    <w:rsid w:val="003D71E7"/>
    <w:rsid w:val="003E0E0E"/>
    <w:rsid w:val="003E0F05"/>
    <w:rsid w:val="003F0685"/>
    <w:rsid w:val="003F4BF3"/>
    <w:rsid w:val="003F708B"/>
    <w:rsid w:val="003F72B0"/>
    <w:rsid w:val="003F7B6B"/>
    <w:rsid w:val="0040010F"/>
    <w:rsid w:val="00401D2A"/>
    <w:rsid w:val="0040235D"/>
    <w:rsid w:val="00406E77"/>
    <w:rsid w:val="00407269"/>
    <w:rsid w:val="00407DE0"/>
    <w:rsid w:val="004120BF"/>
    <w:rsid w:val="0041623A"/>
    <w:rsid w:val="00420B3C"/>
    <w:rsid w:val="00422A2F"/>
    <w:rsid w:val="00434F7A"/>
    <w:rsid w:val="0044066A"/>
    <w:rsid w:val="00440E95"/>
    <w:rsid w:val="004479EF"/>
    <w:rsid w:val="00452A6A"/>
    <w:rsid w:val="004566CD"/>
    <w:rsid w:val="004567A2"/>
    <w:rsid w:val="0046415C"/>
    <w:rsid w:val="00465561"/>
    <w:rsid w:val="004679D1"/>
    <w:rsid w:val="00473550"/>
    <w:rsid w:val="004764A3"/>
    <w:rsid w:val="00477DE1"/>
    <w:rsid w:val="00480F68"/>
    <w:rsid w:val="0048260E"/>
    <w:rsid w:val="00483418"/>
    <w:rsid w:val="004850BD"/>
    <w:rsid w:val="00491ECD"/>
    <w:rsid w:val="004A0567"/>
    <w:rsid w:val="004A60F8"/>
    <w:rsid w:val="004A6635"/>
    <w:rsid w:val="004A6FE8"/>
    <w:rsid w:val="004B09CE"/>
    <w:rsid w:val="004B6BC0"/>
    <w:rsid w:val="004D2693"/>
    <w:rsid w:val="004D4B95"/>
    <w:rsid w:val="004D6E74"/>
    <w:rsid w:val="004D7924"/>
    <w:rsid w:val="004E2104"/>
    <w:rsid w:val="004F3829"/>
    <w:rsid w:val="004F4743"/>
    <w:rsid w:val="004F5804"/>
    <w:rsid w:val="00500271"/>
    <w:rsid w:val="00502763"/>
    <w:rsid w:val="00503980"/>
    <w:rsid w:val="0052038E"/>
    <w:rsid w:val="005231D0"/>
    <w:rsid w:val="00524ED8"/>
    <w:rsid w:val="00534D03"/>
    <w:rsid w:val="00534E45"/>
    <w:rsid w:val="00541916"/>
    <w:rsid w:val="00545883"/>
    <w:rsid w:val="00551D85"/>
    <w:rsid w:val="005531EB"/>
    <w:rsid w:val="0055377B"/>
    <w:rsid w:val="00561316"/>
    <w:rsid w:val="00566424"/>
    <w:rsid w:val="00571E2F"/>
    <w:rsid w:val="00576DB6"/>
    <w:rsid w:val="0057767C"/>
    <w:rsid w:val="005806A1"/>
    <w:rsid w:val="00583EDF"/>
    <w:rsid w:val="00585811"/>
    <w:rsid w:val="00586260"/>
    <w:rsid w:val="005938CB"/>
    <w:rsid w:val="00596C10"/>
    <w:rsid w:val="005A06A3"/>
    <w:rsid w:val="005A39DA"/>
    <w:rsid w:val="005A6839"/>
    <w:rsid w:val="005B0BF8"/>
    <w:rsid w:val="005B1A19"/>
    <w:rsid w:val="005B2A59"/>
    <w:rsid w:val="005B3662"/>
    <w:rsid w:val="005B5C9B"/>
    <w:rsid w:val="005C0CAC"/>
    <w:rsid w:val="005C1594"/>
    <w:rsid w:val="005C18B4"/>
    <w:rsid w:val="005C1915"/>
    <w:rsid w:val="005C2496"/>
    <w:rsid w:val="005D199E"/>
    <w:rsid w:val="005D2345"/>
    <w:rsid w:val="005D4CBF"/>
    <w:rsid w:val="005D4CF3"/>
    <w:rsid w:val="005D4CF6"/>
    <w:rsid w:val="005D6792"/>
    <w:rsid w:val="005D6A6B"/>
    <w:rsid w:val="005D709E"/>
    <w:rsid w:val="005E2413"/>
    <w:rsid w:val="005E2956"/>
    <w:rsid w:val="005E4EFA"/>
    <w:rsid w:val="005E6DEA"/>
    <w:rsid w:val="005F1D0E"/>
    <w:rsid w:val="005F5503"/>
    <w:rsid w:val="005F5A7C"/>
    <w:rsid w:val="005F7D90"/>
    <w:rsid w:val="006030ED"/>
    <w:rsid w:val="006041ED"/>
    <w:rsid w:val="00605DCE"/>
    <w:rsid w:val="00605E4C"/>
    <w:rsid w:val="00613445"/>
    <w:rsid w:val="00614F49"/>
    <w:rsid w:val="00615325"/>
    <w:rsid w:val="00615B2D"/>
    <w:rsid w:val="00621952"/>
    <w:rsid w:val="00621F08"/>
    <w:rsid w:val="0062248B"/>
    <w:rsid w:val="00622845"/>
    <w:rsid w:val="00623002"/>
    <w:rsid w:val="006252BE"/>
    <w:rsid w:val="006256F4"/>
    <w:rsid w:val="006309D6"/>
    <w:rsid w:val="00630FD4"/>
    <w:rsid w:val="00636F84"/>
    <w:rsid w:val="006373C3"/>
    <w:rsid w:val="006467E7"/>
    <w:rsid w:val="00647572"/>
    <w:rsid w:val="00652384"/>
    <w:rsid w:val="00654099"/>
    <w:rsid w:val="00654BE4"/>
    <w:rsid w:val="00654DE5"/>
    <w:rsid w:val="00656174"/>
    <w:rsid w:val="006600E5"/>
    <w:rsid w:val="00660867"/>
    <w:rsid w:val="00667530"/>
    <w:rsid w:val="00667765"/>
    <w:rsid w:val="00670797"/>
    <w:rsid w:val="006716D8"/>
    <w:rsid w:val="00674101"/>
    <w:rsid w:val="00674834"/>
    <w:rsid w:val="006772D1"/>
    <w:rsid w:val="006847EE"/>
    <w:rsid w:val="00685D53"/>
    <w:rsid w:val="006900F4"/>
    <w:rsid w:val="006953AD"/>
    <w:rsid w:val="00696DAB"/>
    <w:rsid w:val="006A2FB6"/>
    <w:rsid w:val="006A6BBA"/>
    <w:rsid w:val="006A7853"/>
    <w:rsid w:val="006C236D"/>
    <w:rsid w:val="006C3D43"/>
    <w:rsid w:val="006C3FE6"/>
    <w:rsid w:val="006C48D5"/>
    <w:rsid w:val="006C637A"/>
    <w:rsid w:val="006C708C"/>
    <w:rsid w:val="006D02B2"/>
    <w:rsid w:val="006D675B"/>
    <w:rsid w:val="006E1102"/>
    <w:rsid w:val="006E3200"/>
    <w:rsid w:val="006E66A5"/>
    <w:rsid w:val="006F1867"/>
    <w:rsid w:val="006F1A75"/>
    <w:rsid w:val="006F6E41"/>
    <w:rsid w:val="007032F3"/>
    <w:rsid w:val="007033E0"/>
    <w:rsid w:val="007035AA"/>
    <w:rsid w:val="00705A6B"/>
    <w:rsid w:val="00713E0A"/>
    <w:rsid w:val="0071440D"/>
    <w:rsid w:val="00715234"/>
    <w:rsid w:val="00716BCF"/>
    <w:rsid w:val="00716D5B"/>
    <w:rsid w:val="00716E5D"/>
    <w:rsid w:val="00717884"/>
    <w:rsid w:val="00726DAA"/>
    <w:rsid w:val="00727736"/>
    <w:rsid w:val="00727F92"/>
    <w:rsid w:val="00734900"/>
    <w:rsid w:val="00742770"/>
    <w:rsid w:val="007455B2"/>
    <w:rsid w:val="00755F06"/>
    <w:rsid w:val="00757F54"/>
    <w:rsid w:val="007621ED"/>
    <w:rsid w:val="007624A8"/>
    <w:rsid w:val="007630F1"/>
    <w:rsid w:val="0076543B"/>
    <w:rsid w:val="00765707"/>
    <w:rsid w:val="0076578F"/>
    <w:rsid w:val="00767AF2"/>
    <w:rsid w:val="00767E3E"/>
    <w:rsid w:val="00770210"/>
    <w:rsid w:val="0077096D"/>
    <w:rsid w:val="00771837"/>
    <w:rsid w:val="007727C2"/>
    <w:rsid w:val="00773297"/>
    <w:rsid w:val="00780FE6"/>
    <w:rsid w:val="00781B08"/>
    <w:rsid w:val="00781B3B"/>
    <w:rsid w:val="00785151"/>
    <w:rsid w:val="00787EA3"/>
    <w:rsid w:val="00791D67"/>
    <w:rsid w:val="00792E24"/>
    <w:rsid w:val="007A68FD"/>
    <w:rsid w:val="007B17A9"/>
    <w:rsid w:val="007B5317"/>
    <w:rsid w:val="007B5AE5"/>
    <w:rsid w:val="007C35E9"/>
    <w:rsid w:val="007C5B0A"/>
    <w:rsid w:val="007D1722"/>
    <w:rsid w:val="007D3CEB"/>
    <w:rsid w:val="007D56D2"/>
    <w:rsid w:val="007D5A5B"/>
    <w:rsid w:val="007D6091"/>
    <w:rsid w:val="007D62A8"/>
    <w:rsid w:val="007D669B"/>
    <w:rsid w:val="007E1E01"/>
    <w:rsid w:val="007F191F"/>
    <w:rsid w:val="007F1D88"/>
    <w:rsid w:val="007F25F1"/>
    <w:rsid w:val="007F3061"/>
    <w:rsid w:val="007F4070"/>
    <w:rsid w:val="007F7013"/>
    <w:rsid w:val="008005EE"/>
    <w:rsid w:val="008021CB"/>
    <w:rsid w:val="00803A5C"/>
    <w:rsid w:val="00804981"/>
    <w:rsid w:val="00807AA7"/>
    <w:rsid w:val="00811355"/>
    <w:rsid w:val="008129FF"/>
    <w:rsid w:val="00815514"/>
    <w:rsid w:val="00815C37"/>
    <w:rsid w:val="00816551"/>
    <w:rsid w:val="00820872"/>
    <w:rsid w:val="00821D34"/>
    <w:rsid w:val="008240AD"/>
    <w:rsid w:val="00824A3F"/>
    <w:rsid w:val="0082506F"/>
    <w:rsid w:val="00830A0D"/>
    <w:rsid w:val="00832E5D"/>
    <w:rsid w:val="008439C0"/>
    <w:rsid w:val="008458AE"/>
    <w:rsid w:val="00846B2D"/>
    <w:rsid w:val="00850022"/>
    <w:rsid w:val="008542E6"/>
    <w:rsid w:val="008571F8"/>
    <w:rsid w:val="00862582"/>
    <w:rsid w:val="00865A95"/>
    <w:rsid w:val="00865E6A"/>
    <w:rsid w:val="008669F9"/>
    <w:rsid w:val="00867A8F"/>
    <w:rsid w:val="0087040B"/>
    <w:rsid w:val="0087284E"/>
    <w:rsid w:val="008738A3"/>
    <w:rsid w:val="00876DF9"/>
    <w:rsid w:val="00882C17"/>
    <w:rsid w:val="00884FA5"/>
    <w:rsid w:val="00890C26"/>
    <w:rsid w:val="00891DA6"/>
    <w:rsid w:val="00892580"/>
    <w:rsid w:val="008977D8"/>
    <w:rsid w:val="008A143C"/>
    <w:rsid w:val="008A2372"/>
    <w:rsid w:val="008A23A5"/>
    <w:rsid w:val="008A254D"/>
    <w:rsid w:val="008A3761"/>
    <w:rsid w:val="008A6230"/>
    <w:rsid w:val="008B422E"/>
    <w:rsid w:val="008B5550"/>
    <w:rsid w:val="008C045A"/>
    <w:rsid w:val="008C3ABF"/>
    <w:rsid w:val="008C3BB1"/>
    <w:rsid w:val="008D0C24"/>
    <w:rsid w:val="008E0308"/>
    <w:rsid w:val="008E0A57"/>
    <w:rsid w:val="008E12DC"/>
    <w:rsid w:val="008E1A24"/>
    <w:rsid w:val="008E697F"/>
    <w:rsid w:val="008F09E4"/>
    <w:rsid w:val="008F2069"/>
    <w:rsid w:val="008F7A28"/>
    <w:rsid w:val="00901C33"/>
    <w:rsid w:val="00902C81"/>
    <w:rsid w:val="00903803"/>
    <w:rsid w:val="00905396"/>
    <w:rsid w:val="00907047"/>
    <w:rsid w:val="00911E56"/>
    <w:rsid w:val="00921B85"/>
    <w:rsid w:val="009221F9"/>
    <w:rsid w:val="009228D1"/>
    <w:rsid w:val="00926273"/>
    <w:rsid w:val="00932682"/>
    <w:rsid w:val="00944754"/>
    <w:rsid w:val="00944A5B"/>
    <w:rsid w:val="00946790"/>
    <w:rsid w:val="00951392"/>
    <w:rsid w:val="009602C6"/>
    <w:rsid w:val="009619C3"/>
    <w:rsid w:val="009723C1"/>
    <w:rsid w:val="0097378F"/>
    <w:rsid w:val="00983B8D"/>
    <w:rsid w:val="0098438F"/>
    <w:rsid w:val="00985A52"/>
    <w:rsid w:val="00991863"/>
    <w:rsid w:val="0099673F"/>
    <w:rsid w:val="009A0009"/>
    <w:rsid w:val="009A3B18"/>
    <w:rsid w:val="009A54A3"/>
    <w:rsid w:val="009B04C5"/>
    <w:rsid w:val="009B0A90"/>
    <w:rsid w:val="009B0EC8"/>
    <w:rsid w:val="009B2337"/>
    <w:rsid w:val="009C1360"/>
    <w:rsid w:val="009C291D"/>
    <w:rsid w:val="009C53A8"/>
    <w:rsid w:val="009E14D6"/>
    <w:rsid w:val="009E33F6"/>
    <w:rsid w:val="009E78BE"/>
    <w:rsid w:val="009F074B"/>
    <w:rsid w:val="009F1D4E"/>
    <w:rsid w:val="00A00475"/>
    <w:rsid w:val="00A01493"/>
    <w:rsid w:val="00A0342D"/>
    <w:rsid w:val="00A049C1"/>
    <w:rsid w:val="00A12C71"/>
    <w:rsid w:val="00A1435D"/>
    <w:rsid w:val="00A14B36"/>
    <w:rsid w:val="00A2277E"/>
    <w:rsid w:val="00A25A40"/>
    <w:rsid w:val="00A25AD6"/>
    <w:rsid w:val="00A27FA4"/>
    <w:rsid w:val="00A37889"/>
    <w:rsid w:val="00A45D8D"/>
    <w:rsid w:val="00A4762B"/>
    <w:rsid w:val="00A5383A"/>
    <w:rsid w:val="00A54DDE"/>
    <w:rsid w:val="00A579D5"/>
    <w:rsid w:val="00A60E40"/>
    <w:rsid w:val="00A61A2F"/>
    <w:rsid w:val="00A636D4"/>
    <w:rsid w:val="00A74BF6"/>
    <w:rsid w:val="00A77F77"/>
    <w:rsid w:val="00A87AA7"/>
    <w:rsid w:val="00A91CAF"/>
    <w:rsid w:val="00A9220F"/>
    <w:rsid w:val="00A92C36"/>
    <w:rsid w:val="00A95F21"/>
    <w:rsid w:val="00AA0F89"/>
    <w:rsid w:val="00AA14CB"/>
    <w:rsid w:val="00AB2781"/>
    <w:rsid w:val="00AB4141"/>
    <w:rsid w:val="00AB7C9B"/>
    <w:rsid w:val="00AC11B9"/>
    <w:rsid w:val="00AC5AED"/>
    <w:rsid w:val="00AD2CA0"/>
    <w:rsid w:val="00AD2F1A"/>
    <w:rsid w:val="00AD3163"/>
    <w:rsid w:val="00AD675B"/>
    <w:rsid w:val="00AE3993"/>
    <w:rsid w:val="00AF5F07"/>
    <w:rsid w:val="00B00CCF"/>
    <w:rsid w:val="00B00D28"/>
    <w:rsid w:val="00B052EA"/>
    <w:rsid w:val="00B074BF"/>
    <w:rsid w:val="00B10EFD"/>
    <w:rsid w:val="00B1155E"/>
    <w:rsid w:val="00B130A3"/>
    <w:rsid w:val="00B176B3"/>
    <w:rsid w:val="00B2051F"/>
    <w:rsid w:val="00B22AF4"/>
    <w:rsid w:val="00B22C26"/>
    <w:rsid w:val="00B242EC"/>
    <w:rsid w:val="00B258FB"/>
    <w:rsid w:val="00B32387"/>
    <w:rsid w:val="00B32A85"/>
    <w:rsid w:val="00B371AE"/>
    <w:rsid w:val="00B3787E"/>
    <w:rsid w:val="00B41475"/>
    <w:rsid w:val="00B418BE"/>
    <w:rsid w:val="00B46F76"/>
    <w:rsid w:val="00B50D7C"/>
    <w:rsid w:val="00B53382"/>
    <w:rsid w:val="00B54450"/>
    <w:rsid w:val="00B5593C"/>
    <w:rsid w:val="00B57601"/>
    <w:rsid w:val="00B6359B"/>
    <w:rsid w:val="00B70D13"/>
    <w:rsid w:val="00B71F87"/>
    <w:rsid w:val="00B8438D"/>
    <w:rsid w:val="00B90637"/>
    <w:rsid w:val="00B94CFB"/>
    <w:rsid w:val="00B96212"/>
    <w:rsid w:val="00B96EE3"/>
    <w:rsid w:val="00BA7599"/>
    <w:rsid w:val="00BB11DC"/>
    <w:rsid w:val="00BB1298"/>
    <w:rsid w:val="00BB33D5"/>
    <w:rsid w:val="00BC2C6C"/>
    <w:rsid w:val="00BC547E"/>
    <w:rsid w:val="00BC56C4"/>
    <w:rsid w:val="00BC6FCC"/>
    <w:rsid w:val="00BD4602"/>
    <w:rsid w:val="00BD5BED"/>
    <w:rsid w:val="00BE0468"/>
    <w:rsid w:val="00BE0C38"/>
    <w:rsid w:val="00BE1FFF"/>
    <w:rsid w:val="00BE307E"/>
    <w:rsid w:val="00BE5BC9"/>
    <w:rsid w:val="00BE6EEA"/>
    <w:rsid w:val="00BF1828"/>
    <w:rsid w:val="00BF1A25"/>
    <w:rsid w:val="00BF2A26"/>
    <w:rsid w:val="00BF3AB7"/>
    <w:rsid w:val="00BF3BD3"/>
    <w:rsid w:val="00C03A04"/>
    <w:rsid w:val="00C0422A"/>
    <w:rsid w:val="00C05C5E"/>
    <w:rsid w:val="00C07959"/>
    <w:rsid w:val="00C1454A"/>
    <w:rsid w:val="00C165ED"/>
    <w:rsid w:val="00C24954"/>
    <w:rsid w:val="00C27C6F"/>
    <w:rsid w:val="00C335CC"/>
    <w:rsid w:val="00C338C3"/>
    <w:rsid w:val="00C4259E"/>
    <w:rsid w:val="00C45726"/>
    <w:rsid w:val="00C50F3B"/>
    <w:rsid w:val="00C53A90"/>
    <w:rsid w:val="00C5488C"/>
    <w:rsid w:val="00C637D8"/>
    <w:rsid w:val="00C6690D"/>
    <w:rsid w:val="00C70456"/>
    <w:rsid w:val="00C714B7"/>
    <w:rsid w:val="00C75DF7"/>
    <w:rsid w:val="00C82D76"/>
    <w:rsid w:val="00C83B83"/>
    <w:rsid w:val="00C8553A"/>
    <w:rsid w:val="00C85E66"/>
    <w:rsid w:val="00C919BA"/>
    <w:rsid w:val="00C938C6"/>
    <w:rsid w:val="00C96E33"/>
    <w:rsid w:val="00C97E9E"/>
    <w:rsid w:val="00CA2DEE"/>
    <w:rsid w:val="00CA62B6"/>
    <w:rsid w:val="00CA6959"/>
    <w:rsid w:val="00CB05B7"/>
    <w:rsid w:val="00CC2856"/>
    <w:rsid w:val="00CC34BA"/>
    <w:rsid w:val="00CC7BD2"/>
    <w:rsid w:val="00CD0D5D"/>
    <w:rsid w:val="00CD2D0E"/>
    <w:rsid w:val="00CD319B"/>
    <w:rsid w:val="00CD3448"/>
    <w:rsid w:val="00CD6F77"/>
    <w:rsid w:val="00CD7B9A"/>
    <w:rsid w:val="00CE6CCA"/>
    <w:rsid w:val="00CF02C4"/>
    <w:rsid w:val="00CF13F4"/>
    <w:rsid w:val="00CF3A49"/>
    <w:rsid w:val="00CF49FD"/>
    <w:rsid w:val="00CF4D7E"/>
    <w:rsid w:val="00CF5DB9"/>
    <w:rsid w:val="00D001E4"/>
    <w:rsid w:val="00D03426"/>
    <w:rsid w:val="00D15089"/>
    <w:rsid w:val="00D15785"/>
    <w:rsid w:val="00D203FE"/>
    <w:rsid w:val="00D20E03"/>
    <w:rsid w:val="00D239CA"/>
    <w:rsid w:val="00D23DF2"/>
    <w:rsid w:val="00D30AD1"/>
    <w:rsid w:val="00D30F1A"/>
    <w:rsid w:val="00D313FA"/>
    <w:rsid w:val="00D3330F"/>
    <w:rsid w:val="00D36B60"/>
    <w:rsid w:val="00D36BAE"/>
    <w:rsid w:val="00D42319"/>
    <w:rsid w:val="00D42D1D"/>
    <w:rsid w:val="00D4472F"/>
    <w:rsid w:val="00D52382"/>
    <w:rsid w:val="00D54462"/>
    <w:rsid w:val="00D54915"/>
    <w:rsid w:val="00D55DBF"/>
    <w:rsid w:val="00D60E53"/>
    <w:rsid w:val="00D61CBE"/>
    <w:rsid w:val="00D61E52"/>
    <w:rsid w:val="00D63644"/>
    <w:rsid w:val="00D7283E"/>
    <w:rsid w:val="00D729C1"/>
    <w:rsid w:val="00D73A57"/>
    <w:rsid w:val="00D81090"/>
    <w:rsid w:val="00D810A5"/>
    <w:rsid w:val="00D82DF7"/>
    <w:rsid w:val="00D851C2"/>
    <w:rsid w:val="00D875B2"/>
    <w:rsid w:val="00D90AE4"/>
    <w:rsid w:val="00DA4EBA"/>
    <w:rsid w:val="00DB306C"/>
    <w:rsid w:val="00DC024B"/>
    <w:rsid w:val="00DC36AC"/>
    <w:rsid w:val="00DC6EA1"/>
    <w:rsid w:val="00DE18A6"/>
    <w:rsid w:val="00DE1970"/>
    <w:rsid w:val="00DE5AAF"/>
    <w:rsid w:val="00DE6165"/>
    <w:rsid w:val="00DF2AB6"/>
    <w:rsid w:val="00DF4707"/>
    <w:rsid w:val="00DF7A31"/>
    <w:rsid w:val="00E018B1"/>
    <w:rsid w:val="00E01926"/>
    <w:rsid w:val="00E01CD9"/>
    <w:rsid w:val="00E107A8"/>
    <w:rsid w:val="00E14F75"/>
    <w:rsid w:val="00E1560B"/>
    <w:rsid w:val="00E16540"/>
    <w:rsid w:val="00E30B3B"/>
    <w:rsid w:val="00E31367"/>
    <w:rsid w:val="00E34CEA"/>
    <w:rsid w:val="00E37A75"/>
    <w:rsid w:val="00E4438E"/>
    <w:rsid w:val="00E46176"/>
    <w:rsid w:val="00E4619F"/>
    <w:rsid w:val="00E51289"/>
    <w:rsid w:val="00E52491"/>
    <w:rsid w:val="00E52F8C"/>
    <w:rsid w:val="00E53431"/>
    <w:rsid w:val="00E541F1"/>
    <w:rsid w:val="00E60C08"/>
    <w:rsid w:val="00E6129A"/>
    <w:rsid w:val="00E64BEA"/>
    <w:rsid w:val="00E668A4"/>
    <w:rsid w:val="00E6727C"/>
    <w:rsid w:val="00E72191"/>
    <w:rsid w:val="00E7271D"/>
    <w:rsid w:val="00E72F8A"/>
    <w:rsid w:val="00E74832"/>
    <w:rsid w:val="00E77A28"/>
    <w:rsid w:val="00E809AA"/>
    <w:rsid w:val="00E80D34"/>
    <w:rsid w:val="00E86889"/>
    <w:rsid w:val="00E91EE6"/>
    <w:rsid w:val="00E95D8E"/>
    <w:rsid w:val="00E96D6E"/>
    <w:rsid w:val="00EA2042"/>
    <w:rsid w:val="00EA2311"/>
    <w:rsid w:val="00EA2C6A"/>
    <w:rsid w:val="00EA70B1"/>
    <w:rsid w:val="00EB181E"/>
    <w:rsid w:val="00EB223E"/>
    <w:rsid w:val="00EB32C8"/>
    <w:rsid w:val="00EB3A95"/>
    <w:rsid w:val="00EC0707"/>
    <w:rsid w:val="00EC1450"/>
    <w:rsid w:val="00ED0DC0"/>
    <w:rsid w:val="00ED6266"/>
    <w:rsid w:val="00ED651C"/>
    <w:rsid w:val="00ED73EC"/>
    <w:rsid w:val="00ED7954"/>
    <w:rsid w:val="00EE459B"/>
    <w:rsid w:val="00EF1A1E"/>
    <w:rsid w:val="00EF3E46"/>
    <w:rsid w:val="00EF74CB"/>
    <w:rsid w:val="00F00265"/>
    <w:rsid w:val="00F041A1"/>
    <w:rsid w:val="00F10216"/>
    <w:rsid w:val="00F10D8C"/>
    <w:rsid w:val="00F13429"/>
    <w:rsid w:val="00F13DC0"/>
    <w:rsid w:val="00F15E87"/>
    <w:rsid w:val="00F16A77"/>
    <w:rsid w:val="00F24FC2"/>
    <w:rsid w:val="00F26E6D"/>
    <w:rsid w:val="00F37CEC"/>
    <w:rsid w:val="00F407D2"/>
    <w:rsid w:val="00F40D7E"/>
    <w:rsid w:val="00F40FC5"/>
    <w:rsid w:val="00F4106B"/>
    <w:rsid w:val="00F41486"/>
    <w:rsid w:val="00F456FE"/>
    <w:rsid w:val="00F50A63"/>
    <w:rsid w:val="00F55273"/>
    <w:rsid w:val="00F61700"/>
    <w:rsid w:val="00F63A84"/>
    <w:rsid w:val="00F67ED4"/>
    <w:rsid w:val="00F70E8B"/>
    <w:rsid w:val="00F765EE"/>
    <w:rsid w:val="00F8218C"/>
    <w:rsid w:val="00F91AD7"/>
    <w:rsid w:val="00F9503C"/>
    <w:rsid w:val="00F96646"/>
    <w:rsid w:val="00FA198B"/>
    <w:rsid w:val="00FA4C9C"/>
    <w:rsid w:val="00FB25AB"/>
    <w:rsid w:val="00FB6FE0"/>
    <w:rsid w:val="00FB73FA"/>
    <w:rsid w:val="00FC24C6"/>
    <w:rsid w:val="00FC24F8"/>
    <w:rsid w:val="00FC2F91"/>
    <w:rsid w:val="00FD1AFD"/>
    <w:rsid w:val="00FD4CEB"/>
    <w:rsid w:val="00FD4F39"/>
    <w:rsid w:val="00FD6CAF"/>
    <w:rsid w:val="00FE1822"/>
    <w:rsid w:val="00FE390D"/>
    <w:rsid w:val="00FE6169"/>
    <w:rsid w:val="00FE6D8C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4697CA7"/>
  <w15:chartTrackingRefBased/>
  <w15:docId w15:val="{93AA3975-232D-4EEF-8EB2-A257B6E3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D6C"/>
    <w:pPr>
      <w:suppressAutoHyphens/>
      <w:spacing w:before="120"/>
      <w:jc w:val="both"/>
    </w:pPr>
    <w:rPr>
      <w:rFonts w:ascii="Arial" w:hAnsi="Arial" w:cs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F26E6D"/>
    <w:pPr>
      <w:keepNext/>
      <w:numPr>
        <w:numId w:val="11"/>
      </w:numPr>
      <w:spacing w:before="36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cs="Times New Roman"/>
      <w:b/>
      <w:bCs/>
      <w:iCs/>
      <w:szCs w:val="28"/>
      <w:u w:val="single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cs="Times New Roman"/>
      <w:b/>
      <w:bCs/>
      <w:sz w:val="22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  <w:b/>
      <w:bCs/>
      <w:iCs/>
      <w:sz w:val="24"/>
      <w:szCs w:val="28"/>
      <w:u w:val="none"/>
      <w:lang w:val="x-none" w:eastAsia="x-none" w:bidi="x-none"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Pr>
      <w:color w:val="000000"/>
    </w:rPr>
  </w:style>
  <w:style w:type="character" w:customStyle="1" w:styleId="WW8Num9z0">
    <w:name w:val="WW8Num9z0"/>
    <w:rPr>
      <w:rFonts w:ascii="Calibri" w:hAnsi="Calibri" w:cs="Times New Roman"/>
    </w:rPr>
  </w:style>
  <w:style w:type="character" w:customStyle="1" w:styleId="WW8Num10z2">
    <w:name w:val="WW8Num10z2"/>
    <w:rPr>
      <w:b/>
    </w:rPr>
  </w:style>
  <w:style w:type="character" w:customStyle="1" w:styleId="WW8Num11z2">
    <w:name w:val="WW8Num11z2"/>
    <w:rPr>
      <w:b/>
    </w:rPr>
  </w:style>
  <w:style w:type="character" w:customStyle="1" w:styleId="WW8Num12z0">
    <w:name w:val="WW8Num12z0"/>
    <w:rPr>
      <w:rFonts w:ascii="OpenSymbol" w:hAnsi="OpenSymbol"/>
      <w:color w:val="000000"/>
    </w:rPr>
  </w:style>
  <w:style w:type="character" w:customStyle="1" w:styleId="WW8Num13z0">
    <w:name w:val="WW8Num13z0"/>
    <w:rPr>
      <w:rFonts w:ascii="Arial" w:hAnsi="Arial" w:cs="Arial"/>
      <w:b/>
      <w:color w:val="000000"/>
      <w:sz w:val="22"/>
      <w:szCs w:val="22"/>
    </w:rPr>
  </w:style>
  <w:style w:type="character" w:customStyle="1" w:styleId="WW8Num14z0">
    <w:name w:val="WW8Num14z0"/>
    <w:rPr>
      <w:rFonts w:ascii="DejaVu Sans" w:hAnsi="DejaVu Sans" w:cs="DejaVu Sans"/>
      <w:b w:val="0"/>
      <w:sz w:val="22"/>
      <w:szCs w:val="22"/>
    </w:rPr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2">
    <w:name w:val="WW8Num17z2"/>
    <w:rPr>
      <w:rFonts w:ascii="Calibri" w:hAnsi="Calibri" w:cs="Aria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cs="Times New Roman"/>
      <w:b w:val="0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1">
    <w:name w:val="WW8Num23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3z5">
    <w:name w:val="WW8Num23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5z0">
    <w:name w:val="WW8Num5z0"/>
    <w:rPr>
      <w:rFonts w:ascii="Calibri" w:hAnsi="Calibri" w:cs="Arial"/>
    </w:rPr>
  </w:style>
  <w:style w:type="character" w:customStyle="1" w:styleId="WW8Num6z2">
    <w:name w:val="WW8Num6z2"/>
    <w:rPr>
      <w:b w:val="0"/>
    </w:rPr>
  </w:style>
  <w:style w:type="character" w:customStyle="1" w:styleId="WW8Num6z4">
    <w:name w:val="WW8Num6z4"/>
    <w:rPr>
      <w:rFonts w:ascii="Times New Roman" w:hAnsi="Times New Roman" w:cs="Times New Roman"/>
    </w:rPr>
  </w:style>
  <w:style w:type="character" w:customStyle="1" w:styleId="WW8Num10z1">
    <w:name w:val="WW8Num10z1"/>
    <w:rPr>
      <w:rFonts w:ascii="Symbol" w:hAnsi="Symbol" w:cs="Courier New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20z2">
    <w:name w:val="WW8Num20z2"/>
    <w:rPr>
      <w:rFonts w:ascii="Arial" w:hAnsi="Arial" w:cs="Times New Roman"/>
      <w:color w:val="000000"/>
      <w:sz w:val="24"/>
      <w:szCs w:val="24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1">
    <w:name w:val="WW8Num22z1"/>
    <w:rPr>
      <w:rFonts w:ascii="Symbol" w:hAnsi="Symbol"/>
      <w:b/>
      <w:bCs/>
      <w:iCs/>
      <w:sz w:val="24"/>
      <w:szCs w:val="28"/>
      <w:u w:val="none"/>
      <w:lang w:val="x-none" w:eastAsia="x-none" w:bidi="x-none"/>
    </w:rPr>
  </w:style>
  <w:style w:type="character" w:customStyle="1" w:styleId="WW8Num22z2">
    <w:name w:val="WW8Num22z2"/>
    <w:rPr>
      <w:b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2">
    <w:name w:val="WW8Num24z2"/>
    <w:rPr>
      <w:b/>
    </w:rPr>
  </w:style>
  <w:style w:type="character" w:customStyle="1" w:styleId="WW8Num26z2">
    <w:name w:val="WW8Num26z2"/>
    <w:rPr>
      <w:b/>
    </w:rPr>
  </w:style>
  <w:style w:type="character" w:customStyle="1" w:styleId="WW8Num27z0">
    <w:name w:val="WW8Num27z0"/>
    <w:rPr>
      <w:rFonts w:ascii="Symbol" w:hAnsi="Symbol" w:cs="Symbol"/>
      <w:color w:val="000000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 w:cs="Symbol"/>
      <w:color w:val="000000"/>
      <w:sz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b/>
    </w:rPr>
  </w:style>
  <w:style w:type="character" w:customStyle="1" w:styleId="WW8Num33z2">
    <w:name w:val="WW8Num33z2"/>
    <w:rPr>
      <w:rFonts w:ascii="Calibri" w:eastAsia="Times New Roman" w:hAnsi="Calibri" w:cs="Aria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Arial" w:hAnsi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2">
    <w:name w:val="WW8Num37z2"/>
    <w:rPr>
      <w:b w:val="0"/>
      <w:i w:val="0"/>
    </w:rPr>
  </w:style>
  <w:style w:type="character" w:customStyle="1" w:styleId="WW8Num38z0">
    <w:name w:val="WW8Num38z0"/>
    <w:rPr>
      <w:rFonts w:cs="Times New Roman"/>
      <w:b w:val="0"/>
    </w:rPr>
  </w:style>
  <w:style w:type="character" w:customStyle="1" w:styleId="WW8Num38z1">
    <w:name w:val="WW8Num38z1"/>
    <w:rPr>
      <w:rFonts w:ascii="Arial" w:eastAsia="Times New Roman" w:hAnsi="Arial"/>
    </w:rPr>
  </w:style>
  <w:style w:type="character" w:customStyle="1" w:styleId="WW8Num38z2">
    <w:name w:val="WW8Num38z2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9z4">
    <w:name w:val="WW8Num39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</w:style>
  <w:style w:type="character" w:customStyle="1" w:styleId="CharChar">
    <w:name w:val="Char Char"/>
    <w:rPr>
      <w:b/>
      <w:sz w:val="28"/>
      <w:u w:val="single"/>
      <w:lang w:val="cs-CZ" w:eastAsia="ar-SA" w:bidi="ar-SA"/>
    </w:rPr>
  </w:style>
  <w:style w:type="character" w:customStyle="1" w:styleId="FormtovanvHTMLChar">
    <w:name w:val="Formátovaný v HTML Char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</w:style>
  <w:style w:type="character" w:customStyle="1" w:styleId="OdstavecChar">
    <w:name w:val="Odstavec Char"/>
    <w:rPr>
      <w:rFonts w:ascii="Arial" w:eastAsia="Calibri" w:hAnsi="Arial"/>
      <w:sz w:val="22"/>
      <w:szCs w:val="22"/>
      <w:lang w:val="x-none"/>
    </w:rPr>
  </w:style>
  <w:style w:type="character" w:customStyle="1" w:styleId="ZkladntextChar">
    <w:name w:val="Základní text Char"/>
    <w:rPr>
      <w:b/>
      <w:sz w:val="28"/>
      <w:u w:val="single"/>
    </w:rPr>
  </w:style>
  <w:style w:type="character" w:customStyle="1" w:styleId="platne1">
    <w:name w:val="platne1"/>
    <w:rPr>
      <w:rFonts w:cs="Times New Roman"/>
    </w:rPr>
  </w:style>
  <w:style w:type="character" w:styleId="slostrnky">
    <w:name w:val="page number"/>
    <w:basedOn w:val="Standardnpsmoodstavce1"/>
  </w:style>
  <w:style w:type="character" w:customStyle="1" w:styleId="Nadpis7Char">
    <w:name w:val="Nadpis 7 Char"/>
    <w:rPr>
      <w:sz w:val="24"/>
      <w:szCs w:val="24"/>
      <w:lang w:val="x-none"/>
    </w:rPr>
  </w:style>
  <w:style w:type="character" w:customStyle="1" w:styleId="Zkladntextodsazen3Char">
    <w:name w:val="Základní text odsazený 3 Char"/>
    <w:rPr>
      <w:sz w:val="16"/>
      <w:szCs w:val="16"/>
      <w:lang w:val="x-none"/>
    </w:rPr>
  </w:style>
  <w:style w:type="character" w:customStyle="1" w:styleId="ZD2roveChar">
    <w:name w:val="ZD 2. úroveň Char"/>
    <w:rPr>
      <w:rFonts w:ascii="Tahoma" w:hAnsi="Tahoma"/>
      <w:szCs w:val="24"/>
      <w:lang w:val="x-none"/>
    </w:rPr>
  </w:style>
  <w:style w:type="character" w:customStyle="1" w:styleId="BezmezerChar">
    <w:name w:val="Bez mezer Char"/>
    <w:rPr>
      <w:sz w:val="24"/>
      <w:szCs w:val="32"/>
    </w:rPr>
  </w:style>
  <w:style w:type="paragraph" w:customStyle="1" w:styleId="Pedmt">
    <w:name w:val="Předmět"/>
    <w:basedOn w:val="Normln"/>
    <w:rsid w:val="0033254F"/>
    <w:pPr>
      <w:pBdr>
        <w:top w:val="single" w:sz="4" w:space="6" w:color="000000"/>
        <w:left w:val="single" w:sz="4" w:space="0" w:color="000000"/>
        <w:bottom w:val="single" w:sz="4" w:space="6" w:color="000000"/>
        <w:right w:val="single" w:sz="4" w:space="0" w:color="000000"/>
      </w:pBdr>
      <w:shd w:val="clear" w:color="auto" w:fill="C0C0C0"/>
      <w:jc w:val="center"/>
    </w:pPr>
    <w:rPr>
      <w:rFonts w:ascii="Helvetica" w:hAnsi="Helvetica" w:cs="Times New Roman"/>
      <w:b/>
      <w:bCs/>
      <w:sz w:val="32"/>
      <w:szCs w:val="20"/>
    </w:rPr>
  </w:style>
  <w:style w:type="character" w:customStyle="1" w:styleId="Nadpis2Char">
    <w:name w:val="Nadpis 2 Char"/>
    <w:rPr>
      <w:rFonts w:ascii="Arial" w:hAnsi="Arial"/>
      <w:b/>
      <w:bCs/>
      <w:iCs/>
      <w:sz w:val="24"/>
      <w:szCs w:val="28"/>
      <w:u w:val="single"/>
      <w:lang w:val="x-none"/>
    </w:rPr>
  </w:style>
  <w:style w:type="character" w:customStyle="1" w:styleId="Zkladntextodsazen2Char">
    <w:name w:val="Základní text odsazený 2 Char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Pr>
      <w:rFonts w:ascii="Arial" w:hAnsi="Arial" w:cs="Arial"/>
      <w:sz w:val="24"/>
      <w:szCs w:val="22"/>
    </w:rPr>
  </w:style>
  <w:style w:type="character" w:customStyle="1" w:styleId="headsir">
    <w:name w:val="headsir"/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styleId="Siln">
    <w:name w:val="Strong"/>
    <w:qFormat/>
    <w:rPr>
      <w:b/>
      <w:bCs/>
    </w:rPr>
  </w:style>
  <w:style w:type="character" w:customStyle="1" w:styleId="ProsttextChar">
    <w:name w:val="Prostý text Char"/>
    <w:rPr>
      <w:rFonts w:ascii="Courier New" w:hAnsi="Courier New" w:cs="Courier New"/>
      <w:sz w:val="22"/>
    </w:rPr>
  </w:style>
  <w:style w:type="character" w:customStyle="1" w:styleId="Nadpis3Char">
    <w:name w:val="Nadpis 3 Char"/>
    <w:rPr>
      <w:rFonts w:ascii="Arial" w:hAnsi="Arial"/>
      <w:b/>
      <w:bCs/>
      <w:sz w:val="22"/>
      <w:szCs w:val="26"/>
      <w:lang w:val="x-none"/>
    </w:rPr>
  </w:style>
  <w:style w:type="character" w:customStyle="1" w:styleId="Nadpis4Char">
    <w:name w:val="Nadpis 4 Char"/>
    <w:rPr>
      <w:b/>
      <w:bCs/>
      <w:sz w:val="28"/>
      <w:szCs w:val="28"/>
      <w:lang w:val="x-none"/>
    </w:rPr>
  </w:style>
  <w:style w:type="character" w:customStyle="1" w:styleId="Nadpis5Char">
    <w:name w:val="Nadpis 5 Char"/>
    <w:rPr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rPr>
      <w:b/>
      <w:bCs/>
      <w:sz w:val="22"/>
      <w:szCs w:val="22"/>
      <w:lang w:val="x-none"/>
    </w:rPr>
  </w:style>
  <w:style w:type="character" w:customStyle="1" w:styleId="Nadpis8Char">
    <w:name w:val="Nadpis 8 Char"/>
    <w:rPr>
      <w:i/>
      <w:iCs/>
      <w:sz w:val="24"/>
      <w:szCs w:val="24"/>
      <w:lang w:val="x-none"/>
    </w:rPr>
  </w:style>
  <w:style w:type="character" w:customStyle="1" w:styleId="Nadpis9Char">
    <w:name w:val="Nadpis 9 Char"/>
    <w:rPr>
      <w:rFonts w:ascii="Cambria" w:hAnsi="Cambria"/>
      <w:sz w:val="22"/>
      <w:szCs w:val="22"/>
      <w:lang w:val="x-none"/>
    </w:rPr>
  </w:style>
  <w:style w:type="character" w:customStyle="1" w:styleId="PodtitulChar">
    <w:name w:val="Podtitul Char"/>
    <w:rPr>
      <w:rFonts w:ascii="Arial" w:eastAsia="Times New Roman" w:hAnsi="Arial"/>
      <w:szCs w:val="24"/>
    </w:rPr>
  </w:style>
  <w:style w:type="character" w:styleId="Zdraznn">
    <w:name w:val="Emphasis"/>
    <w:qFormat/>
    <w:rPr>
      <w:rFonts w:ascii="Calibri" w:hAnsi="Calibri"/>
      <w:b/>
      <w:i/>
      <w:iCs/>
    </w:rPr>
  </w:style>
  <w:style w:type="character" w:customStyle="1" w:styleId="CittChar">
    <w:name w:val="Citát Char"/>
    <w:rPr>
      <w:i/>
      <w:sz w:val="24"/>
      <w:szCs w:val="24"/>
    </w:rPr>
  </w:style>
  <w:style w:type="character" w:customStyle="1" w:styleId="VrazncittChar">
    <w:name w:val="Výrazný citát Char"/>
    <w:rPr>
      <w:b/>
      <w:i/>
      <w:sz w:val="24"/>
    </w:rPr>
  </w:style>
  <w:style w:type="character" w:styleId="Zdraznnjemn">
    <w:name w:val="Subtle Emphasis"/>
    <w:qFormat/>
    <w:rPr>
      <w:i/>
      <w:color w:val="5A5A5A"/>
    </w:rPr>
  </w:style>
  <w:style w:type="character" w:styleId="Zdraznnintenzivn">
    <w:name w:val="Intense Emphasis"/>
    <w:qFormat/>
    <w:rPr>
      <w:b/>
      <w:i/>
      <w:sz w:val="24"/>
      <w:szCs w:val="24"/>
      <w:u w:val="single"/>
    </w:rPr>
  </w:style>
  <w:style w:type="character" w:styleId="Odkazjemn">
    <w:name w:val="Subtle Reference"/>
    <w:qFormat/>
    <w:rPr>
      <w:sz w:val="24"/>
      <w:szCs w:val="24"/>
      <w:u w:val="single"/>
    </w:rPr>
  </w:style>
  <w:style w:type="character" w:styleId="Odkazintenzivn">
    <w:name w:val="Intense Reference"/>
    <w:qFormat/>
    <w:rPr>
      <w:b/>
      <w:sz w:val="24"/>
      <w:u w:val="single"/>
    </w:rPr>
  </w:style>
  <w:style w:type="character" w:customStyle="1" w:styleId="TextkomenteChar2">
    <w:name w:val="Text komentáře Char2"/>
  </w:style>
  <w:style w:type="character" w:customStyle="1" w:styleId="TextpoznpodarouChar">
    <w:name w:val="Text pozn. pod čarou Char"/>
    <w:rPr>
      <w:rFonts w:ascii="Arial Narrow" w:eastAsia="Calibri" w:hAnsi="Arial Narrow"/>
      <w:lang w:val="x-non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TextChar">
    <w:name w:val="Comment Text Char"/>
    <w:rPr>
      <w:rFonts w:cs="Times New Roman"/>
      <w:lang w:val="cs-CZ" w:eastAsia="ar-SA" w:bidi="ar-SA"/>
    </w:rPr>
  </w:style>
  <w:style w:type="character" w:customStyle="1" w:styleId="Styl1Char">
    <w:name w:val="Styl1 Char"/>
    <w:rPr>
      <w:rFonts w:ascii="Times New Roman" w:eastAsia="TimesNewRomanPSMT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PSJbntextCharChar">
    <w:name w:val="PSJ: běžný text Char Char"/>
    <w:rPr>
      <w:sz w:val="22"/>
      <w:lang w:val="cs-CZ" w:eastAsia="ar-SA" w:bidi="ar-SA"/>
    </w:rPr>
  </w:style>
  <w:style w:type="character" w:customStyle="1" w:styleId="st1">
    <w:name w:val="st1"/>
  </w:style>
  <w:style w:type="character" w:customStyle="1" w:styleId="detail">
    <w:name w:val="detail"/>
  </w:style>
  <w:style w:type="character" w:customStyle="1" w:styleId="Zkladntext3Char">
    <w:name w:val="Základní text 3 Char"/>
    <w:rPr>
      <w:rFonts w:cs="Arial"/>
      <w:sz w:val="16"/>
      <w:szCs w:val="16"/>
    </w:rPr>
  </w:style>
  <w:style w:type="character" w:customStyle="1" w:styleId="FontStyle28">
    <w:name w:val="Font Style28"/>
    <w:rPr>
      <w:rFonts w:ascii="Calibri" w:hAnsi="Calibri" w:cs="Calibri"/>
      <w:color w:val="00000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Zkladntext">
    <w:name w:val="Body Text"/>
    <w:basedOn w:val="Normln"/>
    <w:link w:val="ZkladntextChar1"/>
    <w:rPr>
      <w:rFonts w:cs="Times New Roman"/>
      <w:b/>
      <w:sz w:val="28"/>
      <w:szCs w:val="20"/>
      <w:u w:val="single"/>
      <w:lang w:val="x-none"/>
    </w:rPr>
  </w:style>
  <w:style w:type="character" w:customStyle="1" w:styleId="ZkladntextChar1">
    <w:name w:val="Základní text Char1"/>
    <w:basedOn w:val="Standardnpsmoodstavce"/>
    <w:link w:val="Zkladntext"/>
    <w:rsid w:val="00884FA5"/>
    <w:rPr>
      <w:rFonts w:ascii="Calibri" w:hAnsi="Calibri"/>
      <w:b/>
      <w:sz w:val="28"/>
      <w:u w:val="single"/>
      <w:lang w:val="x-none" w:eastAsia="ar-SA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Zkladntext23">
    <w:name w:val="Základní text 23"/>
    <w:basedOn w:val="Normln"/>
    <w:rPr>
      <w:rFonts w:cs="Times New Roman"/>
      <w:szCs w:val="22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Times New Roman"/>
      <w:sz w:val="22"/>
      <w:szCs w:val="22"/>
      <w:lang w:val="x-none"/>
    </w:rPr>
  </w:style>
  <w:style w:type="paragraph" w:customStyle="1" w:styleId="Textkomente1">
    <w:name w:val="Text komentáře1"/>
    <w:basedOn w:val="Normln"/>
  </w:style>
  <w:style w:type="paragraph" w:customStyle="1" w:styleId="Zkladntextodsazen22">
    <w:name w:val="Základní text odsazený 22"/>
    <w:basedOn w:val="Normln"/>
    <w:pPr>
      <w:ind w:firstLine="360"/>
    </w:pPr>
    <w:rPr>
      <w:rFonts w:cs="Times New Roman"/>
      <w:bCs/>
      <w:sz w:val="22"/>
      <w:szCs w:val="22"/>
      <w:lang w:val="x-none"/>
    </w:rPr>
  </w:style>
  <w:style w:type="paragraph" w:customStyle="1" w:styleId="Nadpis10">
    <w:name w:val="Nadpis1"/>
    <w:basedOn w:val="Nadpis1"/>
    <w:rPr>
      <w:b w:val="0"/>
      <w:color w:val="000000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imes New Roman"/>
      <w:sz w:val="16"/>
      <w:szCs w:val="16"/>
      <w:lang w:val="x-none"/>
    </w:rPr>
  </w:style>
  <w:style w:type="paragraph" w:styleId="Zkladntextodsazen">
    <w:name w:val="Body Text Indent"/>
    <w:basedOn w:val="Normln"/>
    <w:link w:val="ZkladntextodsazenChar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rsid w:val="00884FA5"/>
    <w:rPr>
      <w:rFonts w:ascii="Calibri" w:hAnsi="Calibri" w:cs="Arial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</w:style>
  <w:style w:type="paragraph" w:customStyle="1" w:styleId="Textodstavce">
    <w:name w:val="Text odstavce"/>
    <w:basedOn w:val="Normln"/>
    <w:pPr>
      <w:numPr>
        <w:numId w:val="6"/>
      </w:numPr>
      <w:tabs>
        <w:tab w:val="left" w:pos="851"/>
      </w:tabs>
      <w:spacing w:after="120"/>
    </w:pPr>
  </w:style>
  <w:style w:type="paragraph" w:customStyle="1" w:styleId="Zkladntextodsazen21">
    <w:name w:val="Základní text odsazený 21"/>
    <w:basedOn w:val="Normln"/>
    <w:pPr>
      <w:ind w:firstLine="360"/>
    </w:pPr>
    <w:rPr>
      <w:bCs/>
      <w:sz w:val="22"/>
      <w:szCs w:val="22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Smlouva-eslo">
    <w:name w:val="Smlouva-eíslo"/>
    <w:basedOn w:val="Normln"/>
    <w:pPr>
      <w:widowControl w:val="0"/>
      <w:spacing w:line="240" w:lineRule="atLeast"/>
    </w:pPr>
    <w:rPr>
      <w:rFonts w:eastAsia="Calibri"/>
    </w:rPr>
  </w:style>
  <w:style w:type="paragraph" w:styleId="Bezmezer">
    <w:name w:val="No Spacing"/>
    <w:basedOn w:val="Normln"/>
    <w:qFormat/>
    <w:rPr>
      <w:rFonts w:cs="Times New Roman"/>
      <w:szCs w:val="32"/>
      <w:lang w:val="x-none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odrka">
    <w:name w:val="odrážka"/>
    <w:basedOn w:val="Normln"/>
    <w:pPr>
      <w:numPr>
        <w:numId w:val="4"/>
      </w:numPr>
      <w:spacing w:after="120"/>
    </w:pPr>
    <w:rPr>
      <w:sz w:val="22"/>
      <w:szCs w:val="22"/>
      <w:lang w:val="x-none"/>
    </w:rPr>
  </w:style>
  <w:style w:type="paragraph" w:customStyle="1" w:styleId="Nadpis21">
    <w:name w:val="Nadpis 21"/>
    <w:basedOn w:val="Normln"/>
    <w:qFormat/>
    <w:rsid w:val="001F5E07"/>
    <w:pPr>
      <w:numPr>
        <w:numId w:val="9"/>
      </w:numPr>
      <w:tabs>
        <w:tab w:val="left" w:pos="851"/>
      </w:tabs>
      <w:ind w:left="431" w:hanging="431"/>
    </w:pPr>
    <w:rPr>
      <w:b/>
      <w:szCs w:val="28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Cs w:val="20"/>
      <w:lang w:val="x-none"/>
    </w:rPr>
  </w:style>
  <w:style w:type="paragraph" w:customStyle="1" w:styleId="Odstavec">
    <w:name w:val="Odstavec"/>
    <w:basedOn w:val="Normln"/>
    <w:pPr>
      <w:spacing w:after="120"/>
    </w:pPr>
    <w:rPr>
      <w:rFonts w:eastAsia="Calibri" w:cs="Times New Roman"/>
      <w:sz w:val="22"/>
      <w:szCs w:val="22"/>
      <w:lang w:val="x-none"/>
    </w:rPr>
  </w:style>
  <w:style w:type="paragraph" w:customStyle="1" w:styleId="Textbodu">
    <w:name w:val="Text bodu"/>
    <w:basedOn w:val="Normln"/>
    <w:pPr>
      <w:tabs>
        <w:tab w:val="left" w:pos="850"/>
      </w:tabs>
      <w:ind w:left="850" w:hanging="425"/>
    </w:pPr>
  </w:style>
  <w:style w:type="paragraph" w:customStyle="1" w:styleId="Textpsmene">
    <w:name w:val="Text písmene"/>
    <w:basedOn w:val="Normln"/>
    <w:pPr>
      <w:tabs>
        <w:tab w:val="left" w:pos="425"/>
      </w:tabs>
      <w:ind w:left="425" w:hanging="425"/>
    </w:pPr>
  </w:style>
  <w:style w:type="paragraph" w:customStyle="1" w:styleId="odrky2">
    <w:name w:val="odrážky 2"/>
    <w:basedOn w:val="Odstavec"/>
    <w:pPr>
      <w:numPr>
        <w:numId w:val="5"/>
      </w:numPr>
    </w:pPr>
  </w:style>
  <w:style w:type="paragraph" w:customStyle="1" w:styleId="Nadpis32">
    <w:name w:val="Nadpis 32"/>
    <w:basedOn w:val="Odstavec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Pr>
      <w:rFonts w:eastAsia="Times New Roman"/>
      <w:b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rFonts w:cs="Times New Roman"/>
      <w:sz w:val="16"/>
      <w:szCs w:val="16"/>
      <w:lang w:val="x-none"/>
    </w:rPr>
  </w:style>
  <w:style w:type="paragraph" w:customStyle="1" w:styleId="ZDlnek">
    <w:name w:val="ZD článek"/>
    <w:basedOn w:val="Normln"/>
    <w:pPr>
      <w:keepNext/>
      <w:numPr>
        <w:numId w:val="10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</w:rPr>
  </w:style>
  <w:style w:type="paragraph" w:customStyle="1" w:styleId="ZD2rove">
    <w:name w:val="ZD 2. úroveň"/>
    <w:basedOn w:val="Normln"/>
    <w:pPr>
      <w:tabs>
        <w:tab w:val="num" w:pos="660"/>
      </w:tabs>
      <w:ind w:left="660" w:hanging="660"/>
    </w:pPr>
    <w:rPr>
      <w:rFonts w:ascii="Tahoma" w:hAnsi="Tahoma" w:cs="Times New Roman"/>
      <w:lang w:val="x-none"/>
    </w:rPr>
  </w:style>
  <w:style w:type="paragraph" w:customStyle="1" w:styleId="slo1odsazen1text">
    <w:name w:val="Číslo1 odsazený1 text"/>
    <w:basedOn w:val="Normln"/>
    <w:pPr>
      <w:widowControl w:val="0"/>
      <w:numPr>
        <w:numId w:val="8"/>
      </w:numPr>
      <w:spacing w:after="120"/>
      <w:textAlignment w:val="baseline"/>
    </w:pPr>
    <w:rPr>
      <w:rFonts w:cs="Times New Roman"/>
      <w:szCs w:val="20"/>
    </w:rPr>
  </w:style>
  <w:style w:type="paragraph" w:customStyle="1" w:styleId="Standardntext">
    <w:name w:val="Standardní text"/>
    <w:basedOn w:val="Normln"/>
    <w:rPr>
      <w:rFonts w:ascii="Times New Roman" w:hAnsi="Times New Roman" w:cs="Times New Roman"/>
      <w:szCs w:val="20"/>
    </w:rPr>
  </w:style>
  <w:style w:type="paragraph" w:customStyle="1" w:styleId="Tabulka7">
    <w:name w:val="Tabulka 7"/>
    <w:pPr>
      <w:keepLines/>
      <w:suppressAutoHyphens/>
      <w:autoSpaceDE w:val="0"/>
      <w:ind w:left="28" w:right="28"/>
    </w:pPr>
    <w:rPr>
      <w:rFonts w:ascii="Vogue" w:eastAsia="Arial" w:hAnsi="Vogue" w:cs="Calibri"/>
      <w:color w:val="000000"/>
      <w:sz w:val="22"/>
      <w:szCs w:val="22"/>
      <w:lang w:eastAsia="ar-SA"/>
    </w:rPr>
  </w:style>
  <w:style w:type="paragraph" w:customStyle="1" w:styleId="mojeodstavce">
    <w:name w:val="moje odstavce"/>
    <w:basedOn w:val="Normln"/>
    <w:pPr>
      <w:widowControl w:val="0"/>
      <w:numPr>
        <w:numId w:val="3"/>
      </w:numPr>
      <w:spacing w:before="240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pPr>
      <w:widowControl w:val="0"/>
      <w:tabs>
        <w:tab w:val="num" w:pos="567"/>
      </w:tabs>
      <w:spacing w:line="360" w:lineRule="atLeast"/>
      <w:ind w:left="567" w:hanging="567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Pr>
      <w:rFonts w:ascii="Courier New" w:hAnsi="Courier New" w:cs="Times New Roman"/>
      <w:sz w:val="22"/>
      <w:szCs w:val="20"/>
      <w:lang w:val="x-none"/>
    </w:rPr>
  </w:style>
  <w:style w:type="paragraph" w:styleId="Revize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zev">
    <w:name w:val="Title"/>
    <w:basedOn w:val="Normln"/>
    <w:next w:val="Normln"/>
    <w:uiPriority w:val="10"/>
    <w:qFormat/>
    <w:rsid w:val="00B371AE"/>
    <w:pPr>
      <w:spacing w:before="360" w:after="360"/>
      <w:jc w:val="center"/>
    </w:pPr>
    <w:rPr>
      <w:b/>
      <w:sz w:val="40"/>
      <w:szCs w:val="40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cs="Times New Roman"/>
      <w:lang w:val="x-none"/>
    </w:rPr>
  </w:style>
  <w:style w:type="paragraph" w:styleId="Citt">
    <w:name w:val="Quote"/>
    <w:basedOn w:val="Normln"/>
    <w:next w:val="Normln"/>
    <w:qFormat/>
    <w:rPr>
      <w:rFonts w:cs="Times New Roman"/>
      <w:i/>
      <w:lang w:val="x-none"/>
    </w:rPr>
  </w:style>
  <w:style w:type="paragraph" w:styleId="Vrazncitt">
    <w:name w:val="Intense Quote"/>
    <w:basedOn w:val="Normln"/>
    <w:next w:val="Normln"/>
    <w:qFormat/>
    <w:pPr>
      <w:ind w:left="720" w:right="720"/>
    </w:pPr>
    <w:rPr>
      <w:rFonts w:cs="Times New Roman"/>
      <w:b/>
      <w:i/>
      <w:szCs w:val="20"/>
      <w:lang w:val="x-none"/>
    </w:rPr>
  </w:style>
  <w:style w:type="paragraph" w:styleId="Nadpisobsahu">
    <w:name w:val="TOC Heading"/>
    <w:basedOn w:val="Nadpis1"/>
    <w:next w:val="Normln"/>
    <w:qFormat/>
    <w:rPr>
      <w:rFonts w:ascii="Cambria" w:hAnsi="Cambria"/>
    </w:rPr>
  </w:style>
  <w:style w:type="paragraph" w:styleId="Obsah1">
    <w:name w:val="toc 1"/>
    <w:basedOn w:val="Normln"/>
    <w:next w:val="Normln"/>
    <w:pPr>
      <w:tabs>
        <w:tab w:val="left" w:pos="440"/>
        <w:tab w:val="right" w:leader="dot" w:pos="9062"/>
      </w:tabs>
    </w:pPr>
    <w:rPr>
      <w:b/>
      <w:sz w:val="28"/>
      <w:szCs w:val="28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kladntext22">
    <w:name w:val="Základní text 22"/>
    <w:basedOn w:val="Normln"/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pPr>
      <w:widowControl w:val="0"/>
      <w:spacing w:before="57" w:after="57"/>
    </w:pPr>
    <w:rPr>
      <w:rFonts w:ascii="Courier New" w:eastAsia="Courier New" w:hAnsi="Courier New" w:cs="Tahoma"/>
      <w:szCs w:val="20"/>
    </w:rPr>
  </w:style>
  <w:style w:type="paragraph" w:customStyle="1" w:styleId="Odstavecodsazen">
    <w:name w:val="Odstavec odsazený"/>
    <w:basedOn w:val="Normln"/>
    <w:pPr>
      <w:widowControl w:val="0"/>
      <w:tabs>
        <w:tab w:val="left" w:pos="1699"/>
      </w:tabs>
      <w:ind w:left="1332" w:hanging="849"/>
    </w:pPr>
    <w:rPr>
      <w:rFonts w:ascii="Times New Roman" w:hAnsi="Times New Roman" w:cs="Times New Roman"/>
      <w:color w:val="000000"/>
      <w:szCs w:val="20"/>
    </w:rPr>
  </w:style>
  <w:style w:type="paragraph" w:styleId="Textpoznpodarou">
    <w:name w:val="footnote text"/>
    <w:basedOn w:val="Normln"/>
    <w:pPr>
      <w:spacing w:before="240" w:after="240"/>
      <w:ind w:left="425"/>
    </w:pPr>
    <w:rPr>
      <w:rFonts w:ascii="Arial Narrow" w:eastAsia="Calibri" w:hAnsi="Arial Narrow" w:cs="Times New Roman"/>
      <w:szCs w:val="20"/>
      <w:lang w:val="x-none"/>
    </w:rPr>
  </w:style>
  <w:style w:type="paragraph" w:customStyle="1" w:styleId="Legal3L1">
    <w:name w:val="Legal3_L1"/>
    <w:basedOn w:val="Normln"/>
    <w:next w:val="Zkladntext"/>
    <w:pPr>
      <w:keepNext/>
      <w:tabs>
        <w:tab w:val="num" w:pos="0"/>
      </w:tabs>
      <w:spacing w:after="240"/>
      <w:ind w:left="410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pPr>
      <w:ind w:left="0"/>
      <w:jc w:val="both"/>
    </w:pPr>
  </w:style>
  <w:style w:type="paragraph" w:customStyle="1" w:styleId="Legal3L3">
    <w:name w:val="Legal3_L3"/>
    <w:basedOn w:val="Legal3L2"/>
    <w:next w:val="Zkladntext"/>
    <w:pPr>
      <w:keepNext w:val="0"/>
      <w:ind w:left="4100"/>
    </w:pPr>
  </w:style>
  <w:style w:type="paragraph" w:customStyle="1" w:styleId="Legal3L4">
    <w:name w:val="Legal3_L4"/>
    <w:basedOn w:val="Legal3L3"/>
    <w:next w:val="Zkladntext"/>
    <w:pPr>
      <w:spacing w:after="0"/>
    </w:pPr>
  </w:style>
  <w:style w:type="paragraph" w:customStyle="1" w:styleId="Legal3L5">
    <w:name w:val="Legal3_L5"/>
    <w:basedOn w:val="Legal3L4"/>
    <w:next w:val="Zkladntext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pPr>
      <w:ind w:left="0"/>
      <w:jc w:val="left"/>
    </w:pPr>
  </w:style>
  <w:style w:type="paragraph" w:customStyle="1" w:styleId="Legal3L7">
    <w:name w:val="Legal3_L7"/>
    <w:basedOn w:val="Legal3L6"/>
    <w:next w:val="Zkladntext"/>
    <w:pPr>
      <w:ind w:left="4100"/>
    </w:pPr>
  </w:style>
  <w:style w:type="paragraph" w:customStyle="1" w:styleId="Legal3L8">
    <w:name w:val="Legal3_L8"/>
    <w:basedOn w:val="Legal3L7"/>
    <w:next w:val="Zkladntext"/>
  </w:style>
  <w:style w:type="paragraph" w:customStyle="1" w:styleId="Legal3L9">
    <w:name w:val="Legal3_L9"/>
    <w:basedOn w:val="Legal3L8"/>
    <w:next w:val="Zkladntext"/>
  </w:style>
  <w:style w:type="paragraph" w:customStyle="1" w:styleId="Rozloendokumentu1">
    <w:name w:val="Rozložení dokumentu1"/>
    <w:basedOn w:val="Normln"/>
    <w:pPr>
      <w:shd w:val="clear" w:color="auto" w:fill="000080"/>
      <w:spacing w:after="200" w:line="276" w:lineRule="auto"/>
    </w:pPr>
    <w:rPr>
      <w:rFonts w:ascii="Tahoma" w:eastAsia="Calibri" w:hAnsi="Tahoma" w:cs="Tahoma"/>
      <w:szCs w:val="20"/>
    </w:rPr>
  </w:style>
  <w:style w:type="paragraph" w:customStyle="1" w:styleId="Titulek10">
    <w:name w:val="Titulek1"/>
    <w:basedOn w:val="Normln"/>
    <w:next w:val="Normln"/>
    <w:pPr>
      <w:pBdr>
        <w:bottom w:val="single" w:sz="4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pPr>
      <w:tabs>
        <w:tab w:val="left" w:pos="502"/>
      </w:tabs>
      <w:spacing w:after="400"/>
      <w:ind w:left="502" w:hanging="360"/>
    </w:pPr>
    <w:rPr>
      <w:rFonts w:ascii="Times New Roman" w:eastAsia="TimesNewRomanPSMT" w:hAnsi="Times New Roman" w:cs="Times New Roman"/>
      <w:lang w:val="x-none"/>
    </w:rPr>
  </w:style>
  <w:style w:type="paragraph" w:customStyle="1" w:styleId="PSJbntext">
    <w:name w:val="PSJ: běžný text"/>
    <w:pPr>
      <w:tabs>
        <w:tab w:val="left" w:pos="1418"/>
      </w:tabs>
      <w:suppressAutoHyphens/>
      <w:spacing w:after="120" w:line="320" w:lineRule="exact"/>
    </w:pPr>
    <w:rPr>
      <w:rFonts w:ascii="Calibri" w:eastAsia="Arial" w:hAnsi="Calibri" w:cs="Calibri"/>
      <w:sz w:val="22"/>
      <w:lang w:eastAsia="ar-SA"/>
    </w:rPr>
  </w:style>
  <w:style w:type="paragraph" w:styleId="Obsah2">
    <w:name w:val="toc 2"/>
    <w:basedOn w:val="Normln"/>
    <w:next w:val="Normln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slovanseznam21">
    <w:name w:val="Číslovaný seznam 21"/>
    <w:basedOn w:val="Normln"/>
    <w:pPr>
      <w:numPr>
        <w:numId w:val="7"/>
      </w:numPr>
    </w:pPr>
  </w:style>
  <w:style w:type="paragraph" w:customStyle="1" w:styleId="bod">
    <w:name w:val="bod"/>
    <w:basedOn w:val="slovanseznam21"/>
    <w:pPr>
      <w:numPr>
        <w:numId w:val="0"/>
      </w:numPr>
      <w:tabs>
        <w:tab w:val="left" w:pos="357"/>
      </w:tabs>
      <w:ind w:left="714" w:hanging="357"/>
    </w:pPr>
    <w:rPr>
      <w:rFonts w:ascii="Times New Roman" w:hAnsi="Times New Roman" w:cs="Times New Roman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Style14">
    <w:name w:val="Style14"/>
    <w:basedOn w:val="Normln"/>
    <w:pPr>
      <w:widowControl w:val="0"/>
      <w:autoSpaceDE w:val="0"/>
      <w:spacing w:line="274" w:lineRule="exact"/>
      <w:jc w:val="center"/>
    </w:pPr>
    <w:rPr>
      <w:rFonts w:cs="Times New Roman"/>
    </w:rPr>
  </w:style>
  <w:style w:type="paragraph" w:customStyle="1" w:styleId="AAOdstavec">
    <w:name w:val="AA_Odstavec"/>
    <w:basedOn w:val="Normln"/>
    <w:rPr>
      <w:szCs w:val="20"/>
    </w:rPr>
  </w:style>
  <w:style w:type="character" w:styleId="Odkaznakoment">
    <w:name w:val="annotation reference"/>
    <w:uiPriority w:val="99"/>
    <w:semiHidden/>
    <w:unhideWhenUsed/>
    <w:rsid w:val="00E1560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1560B"/>
    <w:rPr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E1560B"/>
    <w:rPr>
      <w:rFonts w:ascii="Calibri" w:hAnsi="Calibri" w:cs="Arial"/>
      <w:lang w:eastAsia="ar-SA"/>
    </w:rPr>
  </w:style>
  <w:style w:type="paragraph" w:customStyle="1" w:styleId="Vchoz">
    <w:name w:val="Výchozí"/>
    <w:link w:val="VchozChar"/>
    <w:uiPriority w:val="99"/>
    <w:rsid w:val="005C0CAC"/>
    <w:pPr>
      <w:tabs>
        <w:tab w:val="left" w:pos="708"/>
      </w:tabs>
      <w:suppressAutoHyphens/>
      <w:spacing w:before="120" w:line="100" w:lineRule="atLeast"/>
      <w:jc w:val="both"/>
    </w:pPr>
    <w:rPr>
      <w:color w:val="00000A"/>
      <w:sz w:val="24"/>
      <w:szCs w:val="24"/>
      <w:lang w:eastAsia="en-US"/>
    </w:rPr>
  </w:style>
  <w:style w:type="character" w:customStyle="1" w:styleId="VchozChar">
    <w:name w:val="Výchozí Char"/>
    <w:link w:val="Vchoz"/>
    <w:uiPriority w:val="99"/>
    <w:locked/>
    <w:rsid w:val="005C0CAC"/>
    <w:rPr>
      <w:color w:val="00000A"/>
      <w:sz w:val="24"/>
      <w:szCs w:val="24"/>
      <w:lang w:eastAsia="en-US"/>
    </w:rPr>
  </w:style>
  <w:style w:type="character" w:customStyle="1" w:styleId="Styl9b">
    <w:name w:val="Styl 9 b."/>
    <w:rsid w:val="005C0CAC"/>
    <w:rPr>
      <w:rFonts w:ascii="Arial Narrow" w:hAnsi="Arial Narrow" w:hint="default"/>
      <w:i/>
      <w:iCs w:val="0"/>
      <w:sz w:val="18"/>
    </w:rPr>
  </w:style>
  <w:style w:type="paragraph" w:customStyle="1" w:styleId="Stylodsazfurt11bVlevo0cm">
    <w:name w:val="Styl odsaz furt + 11 b. Vlevo:  0 cm"/>
    <w:basedOn w:val="Normln"/>
    <w:rsid w:val="005C0CAC"/>
    <w:pPr>
      <w:suppressAutoHyphens w:val="0"/>
    </w:pPr>
    <w:rPr>
      <w:rFonts w:ascii="Tahoma" w:hAnsi="Tahoma" w:cs="Times New Roman"/>
      <w:color w:val="000000"/>
      <w:sz w:val="22"/>
      <w:szCs w:val="20"/>
      <w:lang w:eastAsia="cs-CZ"/>
    </w:rPr>
  </w:style>
  <w:style w:type="paragraph" w:customStyle="1" w:styleId="Odrky20">
    <w:name w:val="Odrážky 2"/>
    <w:basedOn w:val="Normln"/>
    <w:link w:val="Odrky2Char"/>
    <w:qFormat/>
    <w:rsid w:val="00A2277E"/>
    <w:pPr>
      <w:numPr>
        <w:numId w:val="13"/>
      </w:numPr>
      <w:suppressAutoHyphens w:val="0"/>
      <w:spacing w:before="240" w:after="120"/>
    </w:pPr>
    <w:rPr>
      <w:rFonts w:cs="Times New Roman"/>
      <w:b/>
      <w:lang w:eastAsia="cs-CZ"/>
    </w:rPr>
  </w:style>
  <w:style w:type="character" w:customStyle="1" w:styleId="Odrky2Char">
    <w:name w:val="Odrážky 2 Char"/>
    <w:link w:val="Odrky20"/>
    <w:rsid w:val="00A2277E"/>
    <w:rPr>
      <w:rFonts w:ascii="Arial" w:hAnsi="Arial"/>
      <w:b/>
      <w:szCs w:val="24"/>
    </w:rPr>
  </w:style>
  <w:style w:type="paragraph" w:customStyle="1" w:styleId="Default">
    <w:name w:val="Default"/>
    <w:rsid w:val="00884FA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l4">
    <w:name w:val="l4"/>
    <w:basedOn w:val="Normln"/>
    <w:rsid w:val="00ED65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uiPriority w:val="99"/>
    <w:semiHidden/>
    <w:unhideWhenUsed/>
    <w:rsid w:val="00ED651C"/>
    <w:rPr>
      <w:i/>
      <w:iCs/>
    </w:rPr>
  </w:style>
  <w:style w:type="paragraph" w:customStyle="1" w:styleId="l5">
    <w:name w:val="l5"/>
    <w:basedOn w:val="Normln"/>
    <w:rsid w:val="00ED65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l6">
    <w:name w:val="l6"/>
    <w:basedOn w:val="Normln"/>
    <w:rsid w:val="00ED65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8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A6839"/>
    <w:rPr>
      <w:color w:val="954F72" w:themeColor="followedHyperlink"/>
      <w:u w:val="single"/>
    </w:rPr>
  </w:style>
  <w:style w:type="character" w:customStyle="1" w:styleId="Normalni-TunnastedChar">
    <w:name w:val="Normalni - Tučné na střed Char"/>
    <w:link w:val="Normalni-Tunnasted"/>
    <w:locked/>
    <w:rsid w:val="00674834"/>
    <w:rPr>
      <w:rFonts w:ascii="Arial Narrow" w:hAnsi="Arial Narrow"/>
      <w:b/>
      <w:bCs/>
      <w:sz w:val="22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674834"/>
    <w:pPr>
      <w:suppressAutoHyphens w:val="0"/>
      <w:spacing w:before="0" w:after="120"/>
      <w:jc w:val="center"/>
    </w:pPr>
    <w:rPr>
      <w:rFonts w:ascii="Arial Narrow" w:hAnsi="Arial Narrow" w:cs="Times New Roman"/>
      <w:b/>
      <w:bCs/>
      <w:sz w:val="22"/>
      <w:szCs w:val="20"/>
      <w:lang w:eastAsia="cs-CZ"/>
    </w:rPr>
  </w:style>
  <w:style w:type="paragraph" w:customStyle="1" w:styleId="Normalni-slovn">
    <w:name w:val="Normalni - Číslování"/>
    <w:basedOn w:val="Normln"/>
    <w:rsid w:val="00674834"/>
    <w:pPr>
      <w:numPr>
        <w:numId w:val="47"/>
      </w:numPr>
      <w:tabs>
        <w:tab w:val="left" w:pos="360"/>
      </w:tabs>
      <w:suppressAutoHyphens w:val="0"/>
      <w:spacing w:before="0" w:after="120"/>
    </w:pPr>
    <w:rPr>
      <w:rFonts w:ascii="Arial Narrow" w:hAnsi="Arial Narrow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3A38-E078-4634-9986-8FA0435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podlimitní VZ</vt:lpstr>
    </vt:vector>
  </TitlesOfParts>
  <Company/>
  <LinksUpToDate>false</LinksUpToDate>
  <CharactersWithSpaces>2356</CharactersWithSpaces>
  <SharedDoc>false</SharedDoc>
  <HLinks>
    <vt:vector size="60" baseType="variant">
      <vt:variant>
        <vt:i4>917596</vt:i4>
      </vt:variant>
      <vt:variant>
        <vt:i4>27</vt:i4>
      </vt:variant>
      <vt:variant>
        <vt:i4>0</vt:i4>
      </vt:variant>
      <vt:variant>
        <vt:i4>5</vt:i4>
      </vt:variant>
      <vt:variant>
        <vt:lpwstr>https://zakazky.mendelu.cz/contract_display_2153.html</vt:lpwstr>
      </vt:variant>
      <vt:variant>
        <vt:lpwstr/>
      </vt:variant>
      <vt:variant>
        <vt:i4>4063259</vt:i4>
      </vt:variant>
      <vt:variant>
        <vt:i4>24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1376311</vt:i4>
      </vt:variant>
      <vt:variant>
        <vt:i4>21</vt:i4>
      </vt:variant>
      <vt:variant>
        <vt:i4>0</vt:i4>
      </vt:variant>
      <vt:variant>
        <vt:i4>5</vt:i4>
      </vt:variant>
      <vt:variant>
        <vt:lpwstr>https://zakazky.mendelu.cz/data/manual/QCM.Podepisovaci_applet.pdf</vt:lpwstr>
      </vt:variant>
      <vt:variant>
        <vt:lpwstr/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https://zakazky.mendelu.cz/data/manual/EZAK-Manual-Dodavatele.pdf</vt:lpwstr>
      </vt:variant>
      <vt:variant>
        <vt:lpwstr/>
      </vt:variant>
      <vt:variant>
        <vt:i4>917596</vt:i4>
      </vt:variant>
      <vt:variant>
        <vt:i4>15</vt:i4>
      </vt:variant>
      <vt:variant>
        <vt:i4>0</vt:i4>
      </vt:variant>
      <vt:variant>
        <vt:i4>5</vt:i4>
      </vt:variant>
      <vt:variant>
        <vt:lpwstr>https://zakazky.mendelu.cz/contract_display_2153.html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https://zakazky.mendelu.cz/</vt:lpwstr>
      </vt:variant>
      <vt:variant>
        <vt:lpwstr/>
      </vt:variant>
      <vt:variant>
        <vt:i4>917596</vt:i4>
      </vt:variant>
      <vt:variant>
        <vt:i4>9</vt:i4>
      </vt:variant>
      <vt:variant>
        <vt:i4>0</vt:i4>
      </vt:variant>
      <vt:variant>
        <vt:i4>5</vt:i4>
      </vt:variant>
      <vt:variant>
        <vt:lpwstr>https://zakazky.mendelu.cz/contract_display_2153.html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https://zakazky.mendelu.cz/</vt:lpwstr>
      </vt:variant>
      <vt:variant>
        <vt:lpwstr/>
      </vt:variant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mailto:zakazky@mendelu.cz</vt:lpwstr>
      </vt:variant>
      <vt:variant>
        <vt:lpwstr/>
      </vt:variant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mailto:rektor@mendelu.cz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podlimitní VZ</dc:title>
  <dc:subject/>
  <dc:creator>noname</dc:creator>
  <cp:keywords/>
  <cp:lastModifiedBy>Uživatel systému Windows</cp:lastModifiedBy>
  <cp:revision>3</cp:revision>
  <cp:lastPrinted>2018-04-16T08:38:00Z</cp:lastPrinted>
  <dcterms:created xsi:type="dcterms:W3CDTF">2018-04-17T10:55:00Z</dcterms:created>
  <dcterms:modified xsi:type="dcterms:W3CDTF">2018-04-17T10:55:00Z</dcterms:modified>
</cp:coreProperties>
</file>