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411D" w14:textId="338B6B79" w:rsidR="0039451F" w:rsidRPr="00420B3C" w:rsidRDefault="0039451F" w:rsidP="002B5E42">
      <w:pPr>
        <w:keepNext/>
        <w:ind w:right="-2"/>
        <w:jc w:val="right"/>
        <w:rPr>
          <w:rFonts w:ascii="Times New Roman" w:hAnsi="Times New Roman"/>
          <w:bCs/>
          <w:i/>
          <w:iCs/>
          <w:szCs w:val="28"/>
        </w:rPr>
      </w:pPr>
      <w:bookmarkStart w:id="0" w:name="_GoBack"/>
      <w:bookmarkEnd w:id="0"/>
      <w:r w:rsidRPr="00420B3C">
        <w:rPr>
          <w:rFonts w:ascii="Times New Roman" w:hAnsi="Times New Roman"/>
          <w:bCs/>
          <w:i/>
          <w:iCs/>
          <w:szCs w:val="28"/>
        </w:rPr>
        <w:t>Příloha 3 Zadávací dokumentace</w:t>
      </w:r>
    </w:p>
    <w:p w14:paraId="004B9D85" w14:textId="77777777" w:rsidR="0039451F" w:rsidRPr="00420B3C" w:rsidRDefault="0039451F" w:rsidP="00B371AE">
      <w:pPr>
        <w:pStyle w:val="Nzev"/>
      </w:pPr>
      <w:r w:rsidRPr="00420B3C">
        <w:t>KRYCÍ LIST NABÍDKY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343"/>
      </w:tblGrid>
      <w:tr w:rsidR="0039451F" w:rsidRPr="00B371AE" w14:paraId="0A8298EC" w14:textId="77777777" w:rsidTr="00685D53">
        <w:tc>
          <w:tcPr>
            <w:tcW w:w="3729" w:type="dxa"/>
            <w:shd w:val="clear" w:color="auto" w:fill="auto"/>
            <w:vAlign w:val="center"/>
            <w:hideMark/>
          </w:tcPr>
          <w:p w14:paraId="7FA5FA3E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Zadavatel:</w:t>
            </w:r>
          </w:p>
        </w:tc>
        <w:tc>
          <w:tcPr>
            <w:tcW w:w="5343" w:type="dxa"/>
            <w:vAlign w:val="center"/>
            <w:hideMark/>
          </w:tcPr>
          <w:p w14:paraId="1D7E1F47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Mendelova univerzita v Brně</w:t>
            </w:r>
          </w:p>
        </w:tc>
      </w:tr>
      <w:tr w:rsidR="0039451F" w:rsidRPr="00B371AE" w14:paraId="3AC1834C" w14:textId="77777777" w:rsidTr="00685D53">
        <w:tc>
          <w:tcPr>
            <w:tcW w:w="3729" w:type="dxa"/>
            <w:shd w:val="clear" w:color="auto" w:fill="auto"/>
            <w:vAlign w:val="center"/>
            <w:hideMark/>
          </w:tcPr>
          <w:p w14:paraId="4F315D11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Sídlo:</w:t>
            </w:r>
          </w:p>
        </w:tc>
        <w:tc>
          <w:tcPr>
            <w:tcW w:w="5343" w:type="dxa"/>
            <w:vAlign w:val="center"/>
            <w:hideMark/>
          </w:tcPr>
          <w:p w14:paraId="33CC2C05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Zemědělská 1665/1, 613 00 Brno</w:t>
            </w:r>
          </w:p>
        </w:tc>
      </w:tr>
      <w:tr w:rsidR="0039451F" w:rsidRPr="00B371AE" w14:paraId="4A4FA634" w14:textId="77777777" w:rsidTr="00685D53">
        <w:tc>
          <w:tcPr>
            <w:tcW w:w="3729" w:type="dxa"/>
            <w:shd w:val="clear" w:color="auto" w:fill="auto"/>
            <w:vAlign w:val="center"/>
            <w:hideMark/>
          </w:tcPr>
          <w:p w14:paraId="2CD6DF64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Zastoupená:</w:t>
            </w:r>
          </w:p>
        </w:tc>
        <w:tc>
          <w:tcPr>
            <w:tcW w:w="5343" w:type="dxa"/>
            <w:vAlign w:val="center"/>
            <w:hideMark/>
          </w:tcPr>
          <w:p w14:paraId="4A44BE91" w14:textId="77777777" w:rsidR="0039451F" w:rsidRPr="00B371AE" w:rsidRDefault="0039451F" w:rsidP="00502763">
            <w:pPr>
              <w:pStyle w:val="Stylodsazfurt11bVlevo0cm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prof. Ing. Danuší Nerudovou, Ph.D., rektorkou</w:t>
            </w:r>
          </w:p>
        </w:tc>
      </w:tr>
      <w:tr w:rsidR="0039451F" w:rsidRPr="00B371AE" w14:paraId="07BF3FE3" w14:textId="77777777" w:rsidTr="00685D53">
        <w:tc>
          <w:tcPr>
            <w:tcW w:w="3729" w:type="dxa"/>
            <w:shd w:val="clear" w:color="auto" w:fill="auto"/>
            <w:vAlign w:val="center"/>
          </w:tcPr>
          <w:p w14:paraId="6CA7F773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IČO / DIČ</w:t>
            </w:r>
          </w:p>
        </w:tc>
        <w:tc>
          <w:tcPr>
            <w:tcW w:w="5343" w:type="dxa"/>
            <w:vAlign w:val="center"/>
          </w:tcPr>
          <w:p w14:paraId="02CCD976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62156489 /CZ 62156489 </w:t>
            </w:r>
          </w:p>
        </w:tc>
      </w:tr>
      <w:tr w:rsidR="0039451F" w:rsidRPr="00B371AE" w14:paraId="191BE3B9" w14:textId="77777777" w:rsidTr="00685D53">
        <w:tc>
          <w:tcPr>
            <w:tcW w:w="3729" w:type="dxa"/>
            <w:shd w:val="clear" w:color="auto" w:fill="auto"/>
            <w:vAlign w:val="center"/>
            <w:hideMark/>
          </w:tcPr>
          <w:p w14:paraId="4F02ADE6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ID datové schránky:</w:t>
            </w:r>
          </w:p>
        </w:tc>
        <w:tc>
          <w:tcPr>
            <w:tcW w:w="5343" w:type="dxa"/>
            <w:vAlign w:val="center"/>
            <w:hideMark/>
          </w:tcPr>
          <w:p w14:paraId="34D6377F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85ij9bs</w:t>
            </w:r>
          </w:p>
        </w:tc>
      </w:tr>
      <w:tr w:rsidR="0039451F" w:rsidRPr="00B371AE" w14:paraId="1B3E0EBC" w14:textId="77777777" w:rsidTr="00685D53">
        <w:tc>
          <w:tcPr>
            <w:tcW w:w="3729" w:type="dxa"/>
            <w:shd w:val="clear" w:color="auto" w:fill="auto"/>
            <w:vAlign w:val="center"/>
            <w:hideMark/>
          </w:tcPr>
          <w:p w14:paraId="5DFBE8DA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Název veřejné zakázky</w:t>
            </w:r>
          </w:p>
        </w:tc>
        <w:tc>
          <w:tcPr>
            <w:tcW w:w="5343" w:type="dxa"/>
            <w:vAlign w:val="center"/>
            <w:hideMark/>
          </w:tcPr>
          <w:p w14:paraId="2420D953" w14:textId="0BF9213D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B371AE">
              <w:rPr>
                <w:rFonts w:ascii="Arial" w:hAnsi="Arial" w:cs="Arial"/>
                <w:sz w:val="20"/>
                <w:szCs w:val="22"/>
              </w:rPr>
              <w:t>Elektronický sy</w:t>
            </w:r>
            <w:r w:rsidR="00124175">
              <w:rPr>
                <w:rFonts w:ascii="Arial" w:hAnsi="Arial" w:cs="Arial"/>
                <w:sz w:val="20"/>
                <w:szCs w:val="22"/>
              </w:rPr>
              <w:t>s</w:t>
            </w:r>
            <w:r w:rsidRPr="00B371AE">
              <w:rPr>
                <w:rFonts w:ascii="Arial" w:hAnsi="Arial" w:cs="Arial"/>
                <w:sz w:val="20"/>
                <w:szCs w:val="22"/>
              </w:rPr>
              <w:t>tém spisové služby</w:t>
            </w:r>
          </w:p>
        </w:tc>
      </w:tr>
      <w:tr w:rsidR="0039451F" w:rsidRPr="00B371AE" w14:paraId="0E444A90" w14:textId="77777777" w:rsidTr="00685D53">
        <w:tc>
          <w:tcPr>
            <w:tcW w:w="3729" w:type="dxa"/>
            <w:shd w:val="clear" w:color="auto" w:fill="auto"/>
            <w:vAlign w:val="center"/>
            <w:hideMark/>
          </w:tcPr>
          <w:p w14:paraId="36C80403" w14:textId="77777777" w:rsidR="0039451F" w:rsidRPr="00B371AE" w:rsidRDefault="0039451F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B371AE">
              <w:rPr>
                <w:rFonts w:ascii="Arial" w:hAnsi="Arial" w:cs="Arial"/>
                <w:i/>
                <w:sz w:val="20"/>
                <w:szCs w:val="22"/>
              </w:rPr>
              <w:t>Internetová adresa profilu zadavatele:</w:t>
            </w:r>
          </w:p>
        </w:tc>
        <w:tc>
          <w:tcPr>
            <w:tcW w:w="5343" w:type="dxa"/>
            <w:vAlign w:val="center"/>
            <w:hideMark/>
          </w:tcPr>
          <w:p w14:paraId="324EA608" w14:textId="36EF2001" w:rsidR="0039451F" w:rsidRPr="00B371AE" w:rsidRDefault="00E91EE6" w:rsidP="005027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E91EE6">
              <w:rPr>
                <w:rFonts w:ascii="Arial" w:hAnsi="Arial" w:cs="Arial"/>
                <w:sz w:val="20"/>
                <w:szCs w:val="22"/>
              </w:rPr>
              <w:t>https://zakazky.mendelu.cz/contract_display_2153.html</w:t>
            </w:r>
          </w:p>
        </w:tc>
      </w:tr>
    </w:tbl>
    <w:p w14:paraId="64967774" w14:textId="2F3CA6FF" w:rsidR="0039451F" w:rsidRPr="00685D53" w:rsidRDefault="0039451F" w:rsidP="00D42D1D">
      <w:pPr>
        <w:pStyle w:val="Odstavecseseznamem"/>
        <w:numPr>
          <w:ilvl w:val="0"/>
          <w:numId w:val="43"/>
        </w:numPr>
        <w:spacing w:before="360" w:after="120"/>
        <w:ind w:left="567" w:hanging="283"/>
        <w:rPr>
          <w:b/>
          <w:sz w:val="28"/>
        </w:rPr>
      </w:pPr>
      <w:r w:rsidRPr="00685D53">
        <w:rPr>
          <w:b/>
          <w:sz w:val="28"/>
        </w:rPr>
        <w:t>Dodavatel</w:t>
      </w:r>
    </w:p>
    <w:tbl>
      <w:tblPr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774"/>
      </w:tblGrid>
      <w:tr w:rsidR="0039451F" w:rsidRPr="00420B3C" w14:paraId="4A1831EE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7B718D9B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Obchodní firma / název / jméno a příjmení: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4E5265CC" w14:textId="5ACA1F22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7B045D1E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1D4043BE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Sídlo: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4573800D" w14:textId="4567B32A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4CA7572B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71754567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Právní forma: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3AF463D9" w14:textId="216A5499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05E21A8B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749A34DD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ID Datové schránky: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5AEB09C1" w14:textId="07DA3949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31433C8B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4E20E96A" w14:textId="1B023F94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IČ</w:t>
            </w:r>
            <w:r w:rsidR="00F26E6D" w:rsidRPr="00502763">
              <w:rPr>
                <w:i/>
                <w:szCs w:val="22"/>
              </w:rPr>
              <w:t>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5FA753B5" w14:textId="604BE7EC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096C7A5B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7B7668A6" w14:textId="58BC2745" w:rsidR="0039451F" w:rsidRPr="00502763" w:rsidRDefault="00473550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Spisová značka v obchodním rejstříku: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0899A570" w14:textId="6B892B49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70A9511B" w14:textId="77777777" w:rsidTr="00696DAB">
        <w:tc>
          <w:tcPr>
            <w:tcW w:w="439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19E9F2C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Statutární orgán – osoba oprávněná jednat za dodavatele (titul, jméno, příjmení, funkce):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5D4D119B" w14:textId="16BA993B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7D34CC66" w14:textId="77777777" w:rsidTr="00696DAB">
        <w:tc>
          <w:tcPr>
            <w:tcW w:w="4395" w:type="dxa"/>
            <w:vMerge/>
            <w:tcMar>
              <w:left w:w="85" w:type="dxa"/>
              <w:right w:w="85" w:type="dxa"/>
            </w:tcMar>
            <w:vAlign w:val="center"/>
          </w:tcPr>
          <w:p w14:paraId="2A9964EF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59C1DC7F" w14:textId="5E4AFB77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40EEDD2C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6D926435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Kontaktní osoba (titul, jméno, příjmení, funkce):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241B2889" w14:textId="2D608135" w:rsidR="0039451F" w:rsidRPr="00420B3C" w:rsidRDefault="00F26E6D" w:rsidP="00502763">
            <w:pPr>
              <w:suppressAutoHyphens w:val="0"/>
              <w:spacing w:before="40" w:after="40"/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7971A9FC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26A7ACD0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Telefon: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099D7A83" w14:textId="2AF3BD74" w:rsidR="0039451F" w:rsidRPr="00420B3C" w:rsidRDefault="0039451F" w:rsidP="00502763">
            <w:pPr>
              <w:tabs>
                <w:tab w:val="left" w:pos="2430"/>
                <w:tab w:val="center" w:pos="2628"/>
              </w:tabs>
              <w:suppressAutoHyphens w:val="0"/>
              <w:spacing w:before="40" w:after="40"/>
              <w:rPr>
                <w:szCs w:val="22"/>
              </w:rPr>
            </w:pPr>
            <w:r w:rsidRPr="00420B3C">
              <w:rPr>
                <w:szCs w:val="22"/>
              </w:rPr>
              <w:t>+420</w:t>
            </w:r>
            <w:r w:rsidR="00F26E6D"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7F90DEB5" w14:textId="77777777" w:rsidTr="00696DAB">
        <w:tc>
          <w:tcPr>
            <w:tcW w:w="4395" w:type="dxa"/>
            <w:tcMar>
              <w:left w:w="85" w:type="dxa"/>
              <w:right w:w="85" w:type="dxa"/>
            </w:tcMar>
            <w:vAlign w:val="center"/>
          </w:tcPr>
          <w:p w14:paraId="189323CF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E-mail:</w:t>
            </w:r>
          </w:p>
        </w:tc>
        <w:tc>
          <w:tcPr>
            <w:tcW w:w="4774" w:type="dxa"/>
            <w:tcMar>
              <w:left w:w="85" w:type="dxa"/>
              <w:right w:w="85" w:type="dxa"/>
            </w:tcMar>
            <w:vAlign w:val="center"/>
          </w:tcPr>
          <w:p w14:paraId="5FD16808" w14:textId="31B25947" w:rsidR="0039451F" w:rsidRPr="00420B3C" w:rsidRDefault="00F26E6D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</w:tbl>
    <w:p w14:paraId="73BCC3DB" w14:textId="77777777" w:rsidR="0039451F" w:rsidRPr="00420B3C" w:rsidRDefault="0039451F" w:rsidP="0039451F">
      <w:pPr>
        <w:spacing w:line="276" w:lineRule="auto"/>
        <w:ind w:left="426" w:hanging="426"/>
        <w:rPr>
          <w:b/>
          <w:szCs w:val="22"/>
        </w:rPr>
      </w:pPr>
    </w:p>
    <w:p w14:paraId="2BB29D60" w14:textId="72A69709" w:rsidR="0039451F" w:rsidRPr="00685D53" w:rsidRDefault="0039451F" w:rsidP="00D42D1D">
      <w:pPr>
        <w:pStyle w:val="Odstavecseseznamem"/>
        <w:numPr>
          <w:ilvl w:val="0"/>
          <w:numId w:val="43"/>
        </w:numPr>
        <w:spacing w:before="360" w:after="120"/>
        <w:ind w:left="567" w:hanging="283"/>
        <w:rPr>
          <w:b/>
          <w:sz w:val="28"/>
        </w:rPr>
      </w:pPr>
      <w:r w:rsidRPr="00685D53">
        <w:rPr>
          <w:b/>
          <w:sz w:val="28"/>
        </w:rPr>
        <w:t>Další dodavatel, podává</w:t>
      </w:r>
      <w:r w:rsidR="00685D53" w:rsidRPr="00685D53">
        <w:rPr>
          <w:b/>
          <w:sz w:val="28"/>
        </w:rPr>
        <w:t>-</w:t>
      </w:r>
      <w:r w:rsidRPr="00685D53">
        <w:rPr>
          <w:b/>
          <w:sz w:val="28"/>
        </w:rPr>
        <w:t>li nabídku více dodavatelů společně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39451F" w:rsidRPr="00420B3C" w14:paraId="7A32AAA0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7E4C263E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Obchodní firma / název / jméno a příjmení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4A640578" w14:textId="7495AC20" w:rsidR="0039451F" w:rsidRPr="00420B3C" w:rsidRDefault="00473550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65657EDD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04C8BAC2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Sídlo: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23B1570E" w14:textId="6E56341D" w:rsidR="0039451F" w:rsidRPr="00420B3C" w:rsidRDefault="00473550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2776307A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01C0C8C5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Právní forma: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5BE2D0EE" w14:textId="72DD842C" w:rsidR="0039451F" w:rsidRPr="00420B3C" w:rsidRDefault="00473550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326B2D2A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5B4EE519" w14:textId="48424A4C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IČ</w:t>
            </w:r>
            <w:r w:rsidR="00473550" w:rsidRPr="00502763">
              <w:rPr>
                <w:i/>
                <w:szCs w:val="22"/>
              </w:rPr>
              <w:t>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7CB7CE1D" w14:textId="4FAEF5B8" w:rsidR="0039451F" w:rsidRPr="00420B3C" w:rsidRDefault="00473550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07DA0CD2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54B07D32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11BFD84F" w14:textId="25B36D78" w:rsidR="0039451F" w:rsidRPr="00420B3C" w:rsidRDefault="00473550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0A8DEB47" w14:textId="77777777" w:rsidTr="00696DAB">
        <w:tc>
          <w:tcPr>
            <w:tcW w:w="453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32A77A8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Statutární orgán – osoba oprávněná jednat za dodavatele (titul, jméno, příjmení, funkce):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1F3D37AF" w14:textId="69672144" w:rsidR="0039451F" w:rsidRPr="00420B3C" w:rsidRDefault="00473550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54C56493" w14:textId="77777777" w:rsidTr="00696DAB">
        <w:tc>
          <w:tcPr>
            <w:tcW w:w="4536" w:type="dxa"/>
            <w:vMerge/>
            <w:tcMar>
              <w:left w:w="85" w:type="dxa"/>
              <w:right w:w="85" w:type="dxa"/>
            </w:tcMar>
            <w:vAlign w:val="center"/>
          </w:tcPr>
          <w:p w14:paraId="0187A6D6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4C182161" w14:textId="5E133668" w:rsidR="0039451F" w:rsidRPr="00420B3C" w:rsidRDefault="00473550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7F8BD16D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33B034A5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Kontaktní osoba (titul, jméno, příjmení, funkce):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09E05E3C" w14:textId="12D5E21E" w:rsidR="0039451F" w:rsidRPr="00420B3C" w:rsidRDefault="006467E7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4988B027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31EE3431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Telefon: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1A54FD5E" w14:textId="063ED507" w:rsidR="0039451F" w:rsidRPr="00420B3C" w:rsidRDefault="0039451F" w:rsidP="00502763">
            <w:pPr>
              <w:suppressAutoHyphens w:val="0"/>
              <w:spacing w:before="40" w:after="40"/>
              <w:rPr>
                <w:szCs w:val="22"/>
              </w:rPr>
            </w:pPr>
            <w:r w:rsidRPr="00420B3C">
              <w:rPr>
                <w:szCs w:val="22"/>
              </w:rPr>
              <w:t>+420</w:t>
            </w:r>
            <w:r w:rsidR="006467E7">
              <w:rPr>
                <w:szCs w:val="22"/>
              </w:rPr>
              <w:t xml:space="preserve"> </w:t>
            </w:r>
            <w:r w:rsidR="006467E7" w:rsidRPr="00F26E6D">
              <w:rPr>
                <w:highlight w:val="green"/>
              </w:rPr>
              <w:t>[DOPLNÍ ÚČASTNÍK]</w:t>
            </w:r>
          </w:p>
        </w:tc>
      </w:tr>
      <w:tr w:rsidR="0039451F" w:rsidRPr="00420B3C" w14:paraId="5E6F6208" w14:textId="77777777" w:rsidTr="00696DAB">
        <w:tc>
          <w:tcPr>
            <w:tcW w:w="4536" w:type="dxa"/>
            <w:tcMar>
              <w:left w:w="85" w:type="dxa"/>
              <w:right w:w="85" w:type="dxa"/>
            </w:tcMar>
            <w:vAlign w:val="center"/>
          </w:tcPr>
          <w:p w14:paraId="1BDA9A11" w14:textId="77777777" w:rsidR="0039451F" w:rsidRPr="00502763" w:rsidRDefault="0039451F" w:rsidP="00502763">
            <w:pPr>
              <w:suppressAutoHyphens w:val="0"/>
              <w:spacing w:before="40" w:after="40"/>
              <w:rPr>
                <w:i/>
                <w:szCs w:val="22"/>
              </w:rPr>
            </w:pPr>
            <w:r w:rsidRPr="00502763">
              <w:rPr>
                <w:i/>
                <w:szCs w:val="22"/>
              </w:rPr>
              <w:t>E-mail: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14:paraId="2C55461C" w14:textId="27F1FCBD" w:rsidR="0039451F" w:rsidRPr="00420B3C" w:rsidRDefault="006467E7" w:rsidP="00502763">
            <w:pPr>
              <w:suppressAutoHyphens w:val="0"/>
              <w:spacing w:before="40" w:after="40"/>
              <w:rPr>
                <w:szCs w:val="22"/>
              </w:rPr>
            </w:pPr>
            <w:r w:rsidRPr="00F26E6D">
              <w:rPr>
                <w:highlight w:val="green"/>
              </w:rPr>
              <w:t>[DOPLNÍ ÚČASTNÍK]</w:t>
            </w:r>
          </w:p>
        </w:tc>
      </w:tr>
    </w:tbl>
    <w:p w14:paraId="638D28FC" w14:textId="71E94689" w:rsidR="0039451F" w:rsidRPr="00890C26" w:rsidRDefault="007D6091" w:rsidP="00D42D1D">
      <w:pPr>
        <w:pStyle w:val="Odstavecseseznamem"/>
        <w:keepNext/>
        <w:numPr>
          <w:ilvl w:val="0"/>
          <w:numId w:val="43"/>
        </w:numPr>
        <w:spacing w:before="360" w:after="120"/>
        <w:ind w:left="568" w:hanging="284"/>
        <w:rPr>
          <w:b/>
          <w:sz w:val="28"/>
        </w:rPr>
      </w:pPr>
      <w:r>
        <w:rPr>
          <w:b/>
          <w:sz w:val="28"/>
        </w:rPr>
        <w:lastRenderedPageBreak/>
        <w:t>Nabídková cena</w:t>
      </w:r>
      <w:r w:rsidR="008669F9">
        <w:rPr>
          <w:b/>
          <w:sz w:val="28"/>
        </w:rPr>
        <w:t xml:space="preserve"> (v Kč)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75"/>
        <w:gridCol w:w="1418"/>
        <w:gridCol w:w="1559"/>
      </w:tblGrid>
      <w:tr w:rsidR="00DB306C" w:rsidRPr="00FB73FA" w14:paraId="04AA4160" w14:textId="77777777" w:rsidTr="0080498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0DB05D" w14:textId="2DB9D81E" w:rsidR="00DB306C" w:rsidRPr="00FB73FA" w:rsidRDefault="00DB306C" w:rsidP="00696DAB">
            <w:pPr>
              <w:suppressAutoHyphens w:val="0"/>
              <w:spacing w:before="40" w:after="40"/>
              <w:jc w:val="center"/>
              <w:rPr>
                <w:b/>
                <w:szCs w:val="22"/>
              </w:rPr>
            </w:pPr>
            <w:r w:rsidRPr="00FB73FA">
              <w:rPr>
                <w:b/>
                <w:szCs w:val="22"/>
              </w:rPr>
              <w:t>ř.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B1A8F0" w14:textId="3BB5EB39" w:rsidR="00DB306C" w:rsidRPr="00FB73FA" w:rsidRDefault="00DB306C" w:rsidP="00ED6266">
            <w:pPr>
              <w:suppressAutoHyphens w:val="0"/>
              <w:spacing w:before="40" w:after="40"/>
              <w:rPr>
                <w:b/>
                <w:szCs w:val="22"/>
              </w:rPr>
            </w:pPr>
            <w:r w:rsidRPr="00FB73FA">
              <w:rPr>
                <w:b/>
                <w:szCs w:val="22"/>
              </w:rPr>
              <w:t>Položka nabídkové ceny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D50C77" w14:textId="77777777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b/>
              </w:rPr>
            </w:pPr>
            <w:r w:rsidRPr="00FB73FA">
              <w:rPr>
                <w:b/>
              </w:rPr>
              <w:t>Částka bez 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4C0E25" w14:textId="578EC38D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b/>
              </w:rPr>
            </w:pPr>
            <w:r w:rsidRPr="00FB73FA">
              <w:rPr>
                <w:b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AAF5F3" w14:textId="4F7AE52B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b/>
              </w:rPr>
            </w:pPr>
            <w:r w:rsidRPr="00FB73FA">
              <w:rPr>
                <w:b/>
              </w:rPr>
              <w:t>Částka vč. DPH</w:t>
            </w:r>
          </w:p>
        </w:tc>
      </w:tr>
      <w:tr w:rsidR="000C4B72" w:rsidRPr="00824A3F" w14:paraId="0AB517CF" w14:textId="77777777" w:rsidTr="00804981">
        <w:tc>
          <w:tcPr>
            <w:tcW w:w="709" w:type="dxa"/>
            <w:shd w:val="pct10" w:color="auto" w:fill="auto"/>
            <w:vAlign w:val="center"/>
          </w:tcPr>
          <w:p w14:paraId="3C8B0EA0" w14:textId="77777777" w:rsidR="000C4B72" w:rsidRPr="00824A3F" w:rsidRDefault="000C4B72" w:rsidP="00696DAB">
            <w:pPr>
              <w:suppressAutoHyphens w:val="0"/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8505" w:type="dxa"/>
            <w:gridSpan w:val="4"/>
            <w:shd w:val="pct10" w:color="auto" w:fill="auto"/>
            <w:tcMar>
              <w:left w:w="85" w:type="dxa"/>
              <w:right w:w="85" w:type="dxa"/>
            </w:tcMar>
            <w:vAlign w:val="center"/>
          </w:tcPr>
          <w:p w14:paraId="1C191E88" w14:textId="65E39130" w:rsidR="000C4B72" w:rsidRPr="00824A3F" w:rsidRDefault="000C4B72" w:rsidP="000C4B72">
            <w:pPr>
              <w:suppressAutoHyphens w:val="0"/>
              <w:spacing w:before="40" w:after="40"/>
              <w:jc w:val="left"/>
              <w:rPr>
                <w:i/>
                <w:szCs w:val="22"/>
              </w:rPr>
            </w:pPr>
            <w:r w:rsidRPr="00824A3F">
              <w:rPr>
                <w:i/>
                <w:szCs w:val="22"/>
              </w:rPr>
              <w:t>Software a implementace</w:t>
            </w:r>
          </w:p>
        </w:tc>
      </w:tr>
      <w:tr w:rsidR="00DB306C" w:rsidRPr="00FB73FA" w14:paraId="4A96CC03" w14:textId="77777777" w:rsidTr="00C45726">
        <w:tc>
          <w:tcPr>
            <w:tcW w:w="709" w:type="dxa"/>
            <w:vAlign w:val="center"/>
          </w:tcPr>
          <w:p w14:paraId="5A0B8DC9" w14:textId="23D8741C" w:rsidR="00DB306C" w:rsidRPr="00FB73FA" w:rsidRDefault="00DB306C" w:rsidP="00696DAB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I.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  <w:vAlign w:val="center"/>
          </w:tcPr>
          <w:p w14:paraId="6F58401B" w14:textId="2133C4A4" w:rsidR="00DB306C" w:rsidRPr="00FB73FA" w:rsidRDefault="00DB306C" w:rsidP="008669F9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 xml:space="preserve">Odměna za poskytnutí licence software 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14:paraId="724A4633" w14:textId="77777777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vAlign w:val="center"/>
          </w:tcPr>
          <w:p w14:paraId="2673FFA0" w14:textId="417E1AD0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vAlign w:val="center"/>
          </w:tcPr>
          <w:p w14:paraId="27A0457E" w14:textId="4BF678A9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DB306C" w:rsidRPr="00FB73FA" w14:paraId="01FE610C" w14:textId="77777777" w:rsidTr="000F3BEC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E6E988" w14:textId="1DD4A991" w:rsidR="00DB306C" w:rsidRPr="00FB73FA" w:rsidRDefault="00DB306C" w:rsidP="00696DAB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II.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1D75BF" w14:textId="084B396E" w:rsidR="00DB306C" w:rsidRPr="00FB73FA" w:rsidRDefault="00DB306C" w:rsidP="008669F9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Implementační služby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414825" w14:textId="77777777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799B39" w14:textId="1DD7868A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3ACE06" w14:textId="497FC89B" w:rsidR="00DB306C" w:rsidRPr="00FB73FA" w:rsidRDefault="00DB306C" w:rsidP="00F9503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DB306C" w:rsidRPr="00FB73FA" w14:paraId="7862AEB3" w14:textId="77777777" w:rsidTr="0080498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8B960" w14:textId="3880B118" w:rsidR="00DB306C" w:rsidRPr="00FB73FA" w:rsidRDefault="00DB306C" w:rsidP="00696DAB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III.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DC67AE" w14:textId="77777777" w:rsidR="00DB306C" w:rsidRPr="00FB73FA" w:rsidRDefault="00DB306C" w:rsidP="00DB306C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Celkem za software a implementační služby</w:t>
            </w:r>
          </w:p>
          <w:p w14:paraId="085736C0" w14:textId="0C094E1A" w:rsidR="00DB306C" w:rsidRPr="00FB73FA" w:rsidRDefault="00DB306C" w:rsidP="00DB306C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(součet řádků I. + II.)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DC10EF" w14:textId="44C89291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highlight w:val="green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689B" w14:textId="5DAB9BD1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highlight w:val="green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3DC98" w14:textId="1B858449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highlight w:val="green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0C4B72" w:rsidRPr="00824A3F" w14:paraId="0F29DCA8" w14:textId="77777777" w:rsidTr="00804981">
        <w:tc>
          <w:tcPr>
            <w:tcW w:w="709" w:type="dxa"/>
            <w:shd w:val="pct10" w:color="auto" w:fill="auto"/>
            <w:vAlign w:val="center"/>
          </w:tcPr>
          <w:p w14:paraId="1377133B" w14:textId="5F831B4F" w:rsidR="000C4B72" w:rsidRPr="00824A3F" w:rsidRDefault="000C4B72" w:rsidP="00696DAB">
            <w:pPr>
              <w:suppressAutoHyphens w:val="0"/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8505" w:type="dxa"/>
            <w:gridSpan w:val="4"/>
            <w:shd w:val="pct10" w:color="auto" w:fill="auto"/>
            <w:tcMar>
              <w:left w:w="85" w:type="dxa"/>
              <w:right w:w="85" w:type="dxa"/>
            </w:tcMar>
            <w:vAlign w:val="center"/>
          </w:tcPr>
          <w:p w14:paraId="55BEAE19" w14:textId="4403F733" w:rsidR="000C4B72" w:rsidRPr="00824A3F" w:rsidRDefault="000C4B72" w:rsidP="000C4B72">
            <w:pPr>
              <w:suppressAutoHyphens w:val="0"/>
              <w:spacing w:before="40" w:after="40"/>
              <w:jc w:val="left"/>
              <w:rPr>
                <w:i/>
                <w:szCs w:val="22"/>
              </w:rPr>
            </w:pPr>
            <w:r w:rsidRPr="00824A3F">
              <w:rPr>
                <w:i/>
                <w:szCs w:val="22"/>
              </w:rPr>
              <w:t>Poimplementační služby na 1 rok</w:t>
            </w:r>
          </w:p>
        </w:tc>
      </w:tr>
      <w:tr w:rsidR="00DB306C" w:rsidRPr="00FB73FA" w14:paraId="48F974E5" w14:textId="77777777" w:rsidTr="000F3BEC">
        <w:tc>
          <w:tcPr>
            <w:tcW w:w="709" w:type="dxa"/>
            <w:shd w:val="clear" w:color="auto" w:fill="auto"/>
            <w:vAlign w:val="center"/>
          </w:tcPr>
          <w:p w14:paraId="03AD61B1" w14:textId="3D98A623" w:rsidR="00DB306C" w:rsidRPr="00FB73FA" w:rsidRDefault="0009374C" w:rsidP="00696DAB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V.</w:t>
            </w:r>
          </w:p>
        </w:tc>
        <w:tc>
          <w:tcPr>
            <w:tcW w:w="42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02C5B0" w14:textId="2D0C60D7" w:rsidR="00DB306C" w:rsidRPr="00FB73FA" w:rsidRDefault="00576DB6" w:rsidP="00DB306C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Údržba a podpora na 1 rok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6A061A" w14:textId="77777777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78DFB9" w14:textId="7390E5A8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6D4AC" w14:textId="15E85211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DB306C" w:rsidRPr="00FB73FA" w14:paraId="7824F8DE" w14:textId="77777777" w:rsidTr="000F3BE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F91E" w14:textId="4215AB26" w:rsidR="00DB306C" w:rsidRPr="00FB73FA" w:rsidRDefault="00576DB6" w:rsidP="00696DAB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VI.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0647B0" w14:textId="30C14788" w:rsidR="00DB306C" w:rsidRPr="00FB73FA" w:rsidRDefault="00576DB6" w:rsidP="00DB306C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Rozvoj systému na 1 rok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16E0C1" w14:textId="77777777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8FEC3" w14:textId="18C751A6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90440" w14:textId="0CA10EE6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DB306C" w:rsidRPr="00FB73FA" w14:paraId="3CD0AC57" w14:textId="77777777" w:rsidTr="000F3BEC">
        <w:tc>
          <w:tcPr>
            <w:tcW w:w="709" w:type="dxa"/>
            <w:shd w:val="clear" w:color="auto" w:fill="auto"/>
            <w:vAlign w:val="center"/>
          </w:tcPr>
          <w:p w14:paraId="0A50F132" w14:textId="1889081E" w:rsidR="00DB306C" w:rsidRPr="00FB73FA" w:rsidRDefault="00803A5C" w:rsidP="00696DAB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VII.</w:t>
            </w:r>
          </w:p>
        </w:tc>
        <w:tc>
          <w:tcPr>
            <w:tcW w:w="42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1BFDC0" w14:textId="1E3B3EEB" w:rsidR="00DB306C" w:rsidRPr="00FB73FA" w:rsidRDefault="00803A5C" w:rsidP="00DB306C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Celkem za poimplementační služby na 1 rok</w:t>
            </w:r>
          </w:p>
          <w:p w14:paraId="3D6C52F6" w14:textId="44E51F8D" w:rsidR="00803A5C" w:rsidRPr="00FB73FA" w:rsidRDefault="00803A5C" w:rsidP="00DB306C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(součet řádků V. + VI.)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5C671F" w14:textId="77777777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CEF80" w14:textId="31940B46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77A02" w14:textId="19C5544A" w:rsidR="00DB306C" w:rsidRPr="00FB73FA" w:rsidRDefault="00DB306C" w:rsidP="00DB306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5F7D90" w:rsidRPr="00824A3F" w14:paraId="25BD7185" w14:textId="77777777" w:rsidTr="00AB7C9B">
        <w:tc>
          <w:tcPr>
            <w:tcW w:w="709" w:type="dxa"/>
            <w:shd w:val="pct10" w:color="auto" w:fill="auto"/>
            <w:vAlign w:val="center"/>
          </w:tcPr>
          <w:p w14:paraId="19486FBA" w14:textId="77777777" w:rsidR="005F7D90" w:rsidRPr="00824A3F" w:rsidRDefault="005F7D90" w:rsidP="00AB7C9B">
            <w:pPr>
              <w:suppressAutoHyphens w:val="0"/>
              <w:spacing w:before="40" w:after="40"/>
              <w:jc w:val="center"/>
              <w:rPr>
                <w:i/>
                <w:szCs w:val="22"/>
              </w:rPr>
            </w:pPr>
          </w:p>
        </w:tc>
        <w:tc>
          <w:tcPr>
            <w:tcW w:w="8505" w:type="dxa"/>
            <w:gridSpan w:val="4"/>
            <w:shd w:val="pct10" w:color="auto" w:fill="auto"/>
            <w:tcMar>
              <w:left w:w="85" w:type="dxa"/>
              <w:right w:w="85" w:type="dxa"/>
            </w:tcMar>
            <w:vAlign w:val="center"/>
          </w:tcPr>
          <w:p w14:paraId="0AF2F569" w14:textId="45C26575" w:rsidR="005F7D90" w:rsidRPr="00824A3F" w:rsidRDefault="005F7D90" w:rsidP="00AB7C9B">
            <w:pPr>
              <w:suppressAutoHyphens w:val="0"/>
              <w:spacing w:before="40" w:after="40"/>
              <w:jc w:val="left"/>
              <w:rPr>
                <w:i/>
                <w:szCs w:val="22"/>
              </w:rPr>
            </w:pPr>
            <w:r w:rsidRPr="00824A3F">
              <w:rPr>
                <w:i/>
                <w:szCs w:val="22"/>
              </w:rPr>
              <w:t xml:space="preserve">Poimplementační služby na </w:t>
            </w:r>
            <w:r>
              <w:rPr>
                <w:i/>
                <w:szCs w:val="22"/>
              </w:rPr>
              <w:t>3</w:t>
            </w:r>
            <w:r w:rsidRPr="00824A3F">
              <w:rPr>
                <w:i/>
                <w:szCs w:val="22"/>
              </w:rPr>
              <w:t xml:space="preserve"> rok</w:t>
            </w:r>
            <w:r>
              <w:rPr>
                <w:i/>
                <w:szCs w:val="22"/>
              </w:rPr>
              <w:t>y</w:t>
            </w:r>
          </w:p>
        </w:tc>
      </w:tr>
      <w:tr w:rsidR="00D54462" w:rsidRPr="00FB73FA" w14:paraId="5F28138E" w14:textId="77777777" w:rsidTr="000F3BE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14419" w14:textId="01BA4686" w:rsidR="00D54462" w:rsidRPr="00FB73FA" w:rsidRDefault="00D54462" w:rsidP="0044066A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VIII.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8E3672" w14:textId="483EE9B0" w:rsidR="00D54462" w:rsidRPr="00FB73FA" w:rsidRDefault="00D54462" w:rsidP="0044066A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 xml:space="preserve">Celkem za poimplementační služby na </w:t>
            </w:r>
            <w:r w:rsidR="002B120D" w:rsidRPr="00FB73FA">
              <w:rPr>
                <w:szCs w:val="22"/>
              </w:rPr>
              <w:t>3</w:t>
            </w:r>
            <w:r w:rsidRPr="00FB73FA">
              <w:rPr>
                <w:szCs w:val="22"/>
              </w:rPr>
              <w:t xml:space="preserve"> rok</w:t>
            </w:r>
            <w:r w:rsidR="002B120D" w:rsidRPr="00FB73FA">
              <w:rPr>
                <w:szCs w:val="22"/>
              </w:rPr>
              <w:t>y</w:t>
            </w:r>
          </w:p>
          <w:p w14:paraId="3BCB7234" w14:textId="1AFC315F" w:rsidR="00D54462" w:rsidRPr="00FB73FA" w:rsidRDefault="00D54462" w:rsidP="0044066A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(souč</w:t>
            </w:r>
            <w:r w:rsidR="002B120D" w:rsidRPr="00FB73FA">
              <w:rPr>
                <w:szCs w:val="22"/>
              </w:rPr>
              <w:t xml:space="preserve">in 3 * </w:t>
            </w:r>
            <w:r w:rsidRPr="00FB73FA">
              <w:rPr>
                <w:szCs w:val="22"/>
              </w:rPr>
              <w:t>řád</w:t>
            </w:r>
            <w:r w:rsidR="002B120D" w:rsidRPr="00FB73FA">
              <w:rPr>
                <w:szCs w:val="22"/>
              </w:rPr>
              <w:t>e</w:t>
            </w:r>
            <w:r w:rsidRPr="00FB73FA">
              <w:rPr>
                <w:szCs w:val="22"/>
              </w:rPr>
              <w:t>k</w:t>
            </w:r>
            <w:r w:rsidR="002B120D" w:rsidRPr="00FB73FA">
              <w:rPr>
                <w:szCs w:val="22"/>
              </w:rPr>
              <w:t xml:space="preserve"> VII</w:t>
            </w:r>
            <w:r w:rsidRPr="00FB73FA">
              <w:rPr>
                <w:szCs w:val="22"/>
              </w:rPr>
              <w:t>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E916FA" w14:textId="77777777" w:rsidR="00D54462" w:rsidRPr="00FB73FA" w:rsidRDefault="00D54462" w:rsidP="0044066A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31F61" w14:textId="77777777" w:rsidR="00D54462" w:rsidRPr="00FB73FA" w:rsidRDefault="00D54462" w:rsidP="0044066A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7ACAB" w14:textId="77777777" w:rsidR="00D54462" w:rsidRPr="00FB73FA" w:rsidRDefault="00D54462" w:rsidP="0044066A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0F3BEC" w:rsidRPr="00FB73FA" w14:paraId="7E69D62B" w14:textId="77777777" w:rsidTr="001D49CE">
        <w:tc>
          <w:tcPr>
            <w:tcW w:w="70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B8D14B" w14:textId="48565CE3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szCs w:val="22"/>
              </w:rPr>
            </w:pPr>
            <w:r w:rsidRPr="00FB73FA">
              <w:rPr>
                <w:b/>
                <w:szCs w:val="22"/>
              </w:rPr>
              <w:t>IX.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85" w:type="dxa"/>
              <w:right w:w="85" w:type="dxa"/>
            </w:tcMar>
            <w:vAlign w:val="center"/>
          </w:tcPr>
          <w:p w14:paraId="3F41E00C" w14:textId="6E1925F3" w:rsidR="000F3BEC" w:rsidRPr="00FB73FA" w:rsidRDefault="000F3BEC" w:rsidP="000F3BEC">
            <w:pPr>
              <w:suppressAutoHyphens w:val="0"/>
              <w:spacing w:before="40" w:after="40"/>
              <w:rPr>
                <w:b/>
                <w:szCs w:val="22"/>
              </w:rPr>
            </w:pPr>
            <w:r w:rsidRPr="00FB73FA">
              <w:rPr>
                <w:b/>
                <w:szCs w:val="22"/>
              </w:rPr>
              <w:t>Celková nabídková cena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85" w:type="dxa"/>
              <w:right w:w="85" w:type="dxa"/>
            </w:tcMar>
            <w:vAlign w:val="center"/>
          </w:tcPr>
          <w:p w14:paraId="5D3CEFDE" w14:textId="1833ECE7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highlight w:val="green"/>
              </w:rPr>
            </w:pPr>
            <w:r w:rsidRPr="00FB73FA">
              <w:rPr>
                <w:b/>
                <w:highlight w:val="green"/>
              </w:rPr>
              <w:t>[DOPLNÍ ÚČASTNÍK]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CB0ABE" w14:textId="1B14126B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highlight w:val="green"/>
              </w:rPr>
            </w:pPr>
            <w:r w:rsidRPr="00FB73FA">
              <w:rPr>
                <w:b/>
                <w:highlight w:val="green"/>
              </w:rPr>
              <w:t>[DOPLNÍ ÚČASTNÍK]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67CE7F" w14:textId="6C1344B2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highlight w:val="green"/>
              </w:rPr>
            </w:pPr>
            <w:r w:rsidRPr="00FB73FA">
              <w:rPr>
                <w:b/>
                <w:highlight w:val="green"/>
              </w:rPr>
              <w:t>[DOPLNÍ ÚČASTNÍK]</w:t>
            </w:r>
          </w:p>
        </w:tc>
      </w:tr>
      <w:tr w:rsidR="000F3BEC" w:rsidRPr="00FB73FA" w14:paraId="24AED9B6" w14:textId="77777777" w:rsidTr="000F3BE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36B81" w14:textId="003AE0CA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szCs w:val="22"/>
              </w:rPr>
            </w:pPr>
            <w:r w:rsidRPr="00FB73FA">
              <w:rPr>
                <w:szCs w:val="22"/>
              </w:rPr>
              <w:t>X.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E00083" w14:textId="380A1D33" w:rsidR="000F3BEC" w:rsidRPr="00FB73FA" w:rsidRDefault="000F3BEC" w:rsidP="000F3BEC">
            <w:pPr>
              <w:suppressAutoHyphens w:val="0"/>
              <w:spacing w:before="40" w:after="40"/>
              <w:rPr>
                <w:szCs w:val="22"/>
              </w:rPr>
            </w:pPr>
            <w:r w:rsidRPr="00FB73FA">
              <w:rPr>
                <w:szCs w:val="22"/>
              </w:rPr>
              <w:t>Sazba za rozvoj za 1 člověkohodinu práce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09AD3" w14:textId="7792D32B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highlight w:val="green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06671" w14:textId="56BC16A6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highlight w:val="green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FC6D" w14:textId="08BDCC3A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highlight w:val="green"/>
              </w:rPr>
            </w:pPr>
            <w:r w:rsidRPr="00FB73FA">
              <w:rPr>
                <w:highlight w:val="green"/>
              </w:rPr>
              <w:t>[DOPLNÍ ÚČASTNÍK]</w:t>
            </w:r>
          </w:p>
        </w:tc>
      </w:tr>
      <w:tr w:rsidR="000F3BEC" w:rsidRPr="00FB73FA" w14:paraId="537D2E53" w14:textId="77777777" w:rsidTr="000F3BEC">
        <w:tc>
          <w:tcPr>
            <w:tcW w:w="709" w:type="dxa"/>
            <w:shd w:val="clear" w:color="auto" w:fill="C5E0B3" w:themeFill="accent6" w:themeFillTint="66"/>
            <w:vAlign w:val="center"/>
          </w:tcPr>
          <w:p w14:paraId="1B9D26DB" w14:textId="25D580F3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szCs w:val="22"/>
              </w:rPr>
            </w:pPr>
            <w:r w:rsidRPr="00FB73FA">
              <w:rPr>
                <w:b/>
                <w:szCs w:val="22"/>
              </w:rPr>
              <w:t>XI.</w:t>
            </w:r>
          </w:p>
        </w:tc>
        <w:tc>
          <w:tcPr>
            <w:tcW w:w="4253" w:type="dxa"/>
            <w:shd w:val="clear" w:color="auto" w:fill="C5E0B3" w:themeFill="accent6" w:themeFillTint="66"/>
            <w:tcMar>
              <w:left w:w="85" w:type="dxa"/>
              <w:right w:w="85" w:type="dxa"/>
            </w:tcMar>
            <w:vAlign w:val="center"/>
          </w:tcPr>
          <w:p w14:paraId="35D39F20" w14:textId="0891EE1B" w:rsidR="000F3BEC" w:rsidRPr="00FB73FA" w:rsidRDefault="000F3BEC" w:rsidP="000F3BEC">
            <w:pPr>
              <w:suppressAutoHyphens w:val="0"/>
              <w:spacing w:before="40" w:after="40"/>
              <w:rPr>
                <w:b/>
                <w:szCs w:val="22"/>
              </w:rPr>
            </w:pPr>
            <w:r w:rsidRPr="00FB73FA">
              <w:rPr>
                <w:b/>
                <w:szCs w:val="22"/>
              </w:rPr>
              <w:t>Objem rozvoje (v člověkohodinách)</w:t>
            </w:r>
          </w:p>
          <w:p w14:paraId="2C706B23" w14:textId="399D9CB7" w:rsidR="000F3BEC" w:rsidRPr="00FB73FA" w:rsidRDefault="000F3BEC" w:rsidP="000F3BEC">
            <w:pPr>
              <w:suppressAutoHyphens w:val="0"/>
              <w:spacing w:before="40" w:after="40"/>
              <w:rPr>
                <w:b/>
                <w:szCs w:val="22"/>
              </w:rPr>
            </w:pPr>
            <w:r w:rsidRPr="00FB73FA">
              <w:rPr>
                <w:b/>
                <w:szCs w:val="22"/>
              </w:rPr>
              <w:t>(podíl řádků VI. /</w:t>
            </w:r>
            <w:r w:rsidR="005C1915" w:rsidRPr="00FB73FA">
              <w:rPr>
                <w:b/>
                <w:szCs w:val="22"/>
              </w:rPr>
              <w:t xml:space="preserve"> </w:t>
            </w:r>
            <w:r w:rsidRPr="00FB73FA">
              <w:rPr>
                <w:b/>
                <w:szCs w:val="22"/>
              </w:rPr>
              <w:t>X.)</w:t>
            </w:r>
          </w:p>
        </w:tc>
        <w:tc>
          <w:tcPr>
            <w:tcW w:w="1275" w:type="dxa"/>
            <w:shd w:val="clear" w:color="auto" w:fill="C5E0B3" w:themeFill="accent6" w:themeFillTint="66"/>
            <w:tcMar>
              <w:left w:w="85" w:type="dxa"/>
              <w:right w:w="85" w:type="dxa"/>
            </w:tcMar>
            <w:vAlign w:val="center"/>
          </w:tcPr>
          <w:p w14:paraId="2AFBBF83" w14:textId="77777777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szCs w:val="22"/>
              </w:rPr>
            </w:pPr>
            <w:r w:rsidRPr="00FB73FA">
              <w:rPr>
                <w:b/>
                <w:highlight w:val="green"/>
              </w:rPr>
              <w:t>[DOPLNÍ ÚČASTNÍK]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6EEBBE4" w14:textId="1781383A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szCs w:val="22"/>
              </w:rPr>
            </w:pPr>
            <w:r w:rsidRPr="00FB73FA">
              <w:rPr>
                <w:b/>
                <w:highlight w:val="green"/>
              </w:rPr>
              <w:t>[DOPLNÍ ÚČASTNÍK]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FCAD5E9" w14:textId="423F6057" w:rsidR="000F3BEC" w:rsidRPr="00FB73FA" w:rsidRDefault="000F3BEC" w:rsidP="000F3BEC">
            <w:pPr>
              <w:suppressAutoHyphens w:val="0"/>
              <w:spacing w:before="40" w:after="40"/>
              <w:jc w:val="center"/>
              <w:rPr>
                <w:b/>
                <w:szCs w:val="22"/>
              </w:rPr>
            </w:pPr>
            <w:r w:rsidRPr="00FB73FA">
              <w:rPr>
                <w:b/>
                <w:highlight w:val="green"/>
              </w:rPr>
              <w:t>[DOPLNÍ ÚČASTNÍK]</w:t>
            </w:r>
          </w:p>
        </w:tc>
      </w:tr>
    </w:tbl>
    <w:p w14:paraId="29BDC038" w14:textId="14EB746C" w:rsidR="0039451F" w:rsidRDefault="0039451F" w:rsidP="00D42D1D">
      <w:pPr>
        <w:pStyle w:val="Odstavecseseznamem"/>
        <w:numPr>
          <w:ilvl w:val="0"/>
          <w:numId w:val="43"/>
        </w:numPr>
        <w:spacing w:before="360" w:after="120"/>
        <w:ind w:left="567" w:hanging="283"/>
        <w:rPr>
          <w:b/>
          <w:sz w:val="28"/>
        </w:rPr>
      </w:pPr>
      <w:r w:rsidRPr="00890C26">
        <w:rPr>
          <w:b/>
          <w:sz w:val="28"/>
        </w:rPr>
        <w:t>Doba implementace</w:t>
      </w:r>
    </w:p>
    <w:p w14:paraId="27DE0716" w14:textId="71652D20" w:rsidR="00291AF4" w:rsidRDefault="00291AF4" w:rsidP="00583EDF">
      <w:pPr>
        <w:spacing w:after="120"/>
      </w:pPr>
      <w:r>
        <w:t xml:space="preserve">Účastník uvede ke každé fázi plnění </w:t>
      </w:r>
      <w:r w:rsidRPr="00BD5BED">
        <w:rPr>
          <w:b/>
        </w:rPr>
        <w:t>relativní</w:t>
      </w:r>
      <w:r>
        <w:t xml:space="preserve"> </w:t>
      </w:r>
      <w:r w:rsidRPr="00BD5BED">
        <w:rPr>
          <w:b/>
        </w:rPr>
        <w:t>termín dokončení</w:t>
      </w:r>
      <w:r>
        <w:t xml:space="preserve"> </w:t>
      </w:r>
      <w:r w:rsidR="00BD5BED">
        <w:t xml:space="preserve">dané fáze </w:t>
      </w:r>
      <w:r>
        <w:t xml:space="preserve">v kalendářních dnech počítáno od </w:t>
      </w:r>
      <w:r w:rsidRPr="00D03426">
        <w:rPr>
          <w:i/>
        </w:rPr>
        <w:t>Termínu zahájení plnění</w:t>
      </w:r>
      <w:r>
        <w:t xml:space="preserve">, jak je definován v čl. </w:t>
      </w:r>
      <w:r>
        <w:fldChar w:fldCharType="begin"/>
      </w:r>
      <w:r>
        <w:instrText xml:space="preserve"> REF _Ref506483790 \r \h </w:instrText>
      </w:r>
      <w:r>
        <w:fldChar w:fldCharType="separate"/>
      </w:r>
      <w:r w:rsidR="00D54915">
        <w:t>8</w:t>
      </w:r>
      <w:r>
        <w:fldChar w:fldCharType="end"/>
      </w:r>
      <w:r>
        <w:t xml:space="preserve">. odst. </w:t>
      </w:r>
      <w:r>
        <w:fldChar w:fldCharType="begin"/>
      </w:r>
      <w:r>
        <w:instrText xml:space="preserve"> REF _Ref506483805 \r \h </w:instrText>
      </w:r>
      <w:r>
        <w:fldChar w:fldCharType="separate"/>
      </w:r>
      <w:r w:rsidR="00D54915">
        <w:t>(1)</w:t>
      </w:r>
      <w:r>
        <w:fldChar w:fldCharType="end"/>
      </w:r>
      <w:r>
        <w:t>, např. T+50.</w:t>
      </w:r>
      <w:r w:rsidR="00BD5BED">
        <w:t xml:space="preserve"> Obsah jednotlivých fází se odkazuje na </w:t>
      </w:r>
      <w:r w:rsidR="00571E2F" w:rsidRPr="00571E2F">
        <w:rPr>
          <w:i/>
        </w:rPr>
        <w:t>Specifikaci plnění zakázky</w:t>
      </w:r>
      <w:r w:rsidR="00BD5BED">
        <w:t xml:space="preserve">, kapitolu označenou </w:t>
      </w:r>
      <w:bookmarkStart w:id="1" w:name="_Ref484441591"/>
      <w:bookmarkStart w:id="2" w:name="_Toc487198119"/>
      <w:bookmarkStart w:id="3" w:name="_Toc506310272"/>
      <w:r w:rsidR="00BD5BED" w:rsidRPr="00BD5BED">
        <w:rPr>
          <w:i/>
        </w:rPr>
        <w:t>Členění předmětu plnění veřejné zakázky</w:t>
      </w:r>
      <w:bookmarkEnd w:id="1"/>
      <w:bookmarkEnd w:id="2"/>
      <w:bookmarkEnd w:id="3"/>
      <w:r w:rsidR="00BD5BED">
        <w:t xml:space="preserve"> a v ní definovaná dílčí plnění. Účastník může také změnit pořadí fází tak, aby lépe vyhovovalo způsobu realizace projektu, vyjma milníků, které jsou uvozeny slovem: „Milník:“</w:t>
      </w:r>
      <w:r w:rsidR="00D30F1A">
        <w:t xml:space="preserve"> a zvýrazněny tučným písmem</w:t>
      </w:r>
      <w:r w:rsidR="005A39DA">
        <w:t xml:space="preserve">, např. fázi </w:t>
      </w:r>
      <w:r w:rsidR="005A39DA" w:rsidRPr="005A39DA">
        <w:rPr>
          <w:i/>
          <w:szCs w:val="22"/>
        </w:rPr>
        <w:t>Dokumentace a školení</w:t>
      </w:r>
      <w:r w:rsidR="005A39DA">
        <w:rPr>
          <w:szCs w:val="22"/>
        </w:rPr>
        <w:t xml:space="preserve"> přesunout před milník </w:t>
      </w:r>
      <w:r w:rsidR="005A39DA" w:rsidRPr="005A39DA">
        <w:rPr>
          <w:i/>
          <w:szCs w:val="22"/>
        </w:rPr>
        <w:t>Implementace software ESSS</w:t>
      </w:r>
      <w:r w:rsidR="00BD5BED"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3260"/>
      </w:tblGrid>
      <w:tr w:rsidR="00A61A2F" w:rsidRPr="006D4D04" w14:paraId="410A3766" w14:textId="77777777" w:rsidTr="00A25AD6">
        <w:tc>
          <w:tcPr>
            <w:tcW w:w="426" w:type="dxa"/>
            <w:vAlign w:val="center"/>
          </w:tcPr>
          <w:p w14:paraId="63EB70E5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č.</w:t>
            </w:r>
          </w:p>
        </w:tc>
        <w:tc>
          <w:tcPr>
            <w:tcW w:w="5528" w:type="dxa"/>
            <w:tcMar>
              <w:left w:w="85" w:type="dxa"/>
              <w:right w:w="85" w:type="dxa"/>
            </w:tcMar>
            <w:vAlign w:val="center"/>
          </w:tcPr>
          <w:p w14:paraId="5A56EEBC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Fáze plnění – milník projektu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54119191" w14:textId="77777777" w:rsidR="00A61A2F" w:rsidRPr="006D4D04" w:rsidRDefault="00A61A2F" w:rsidP="00AB7C9B">
            <w:pPr>
              <w:spacing w:before="40" w:after="40"/>
              <w:jc w:val="center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Termín dokončení relativně v kalendářních dnech</w:t>
            </w:r>
          </w:p>
        </w:tc>
      </w:tr>
      <w:tr w:rsidR="00A61A2F" w:rsidRPr="006D4D04" w14:paraId="2DBE54A7" w14:textId="77777777" w:rsidTr="00A25AD6">
        <w:tc>
          <w:tcPr>
            <w:tcW w:w="426" w:type="dxa"/>
            <w:vAlign w:val="center"/>
          </w:tcPr>
          <w:p w14:paraId="3FFC2816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r w:rsidRPr="006D4D04">
              <w:rPr>
                <w:szCs w:val="20"/>
              </w:rPr>
              <w:t>1.</w:t>
            </w:r>
          </w:p>
        </w:tc>
        <w:tc>
          <w:tcPr>
            <w:tcW w:w="5528" w:type="dxa"/>
            <w:tcMar>
              <w:left w:w="85" w:type="dxa"/>
              <w:right w:w="85" w:type="dxa"/>
            </w:tcMar>
            <w:vAlign w:val="center"/>
          </w:tcPr>
          <w:p w14:paraId="479A9A46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bookmarkStart w:id="4" w:name="_Ref484612586"/>
            <w:bookmarkStart w:id="5" w:name="_Toc487198122"/>
            <w:bookmarkStart w:id="6" w:name="_Toc506310276"/>
            <w:r w:rsidRPr="006D4D04">
              <w:rPr>
                <w:szCs w:val="20"/>
              </w:rPr>
              <w:t>Dodávka základního software ESSS</w:t>
            </w:r>
            <w:bookmarkEnd w:id="4"/>
            <w:bookmarkEnd w:id="5"/>
            <w:bookmarkEnd w:id="6"/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111D57CF" w14:textId="77777777" w:rsidR="00A61A2F" w:rsidRPr="006D4D04" w:rsidRDefault="00A61A2F" w:rsidP="00AB7C9B">
            <w:pPr>
              <w:spacing w:before="40" w:after="40"/>
              <w:jc w:val="center"/>
              <w:rPr>
                <w:szCs w:val="20"/>
              </w:rPr>
            </w:pPr>
            <w:r w:rsidRPr="006D4D04">
              <w:rPr>
                <w:szCs w:val="20"/>
              </w:rPr>
              <w:t>T</w:t>
            </w:r>
            <w:r w:rsidRPr="006D4D04">
              <w:rPr>
                <w:szCs w:val="20"/>
                <w:vertAlign w:val="subscript"/>
              </w:rPr>
              <w:t>0</w:t>
            </w:r>
            <w:r w:rsidRPr="006D4D04">
              <w:rPr>
                <w:szCs w:val="20"/>
              </w:rPr>
              <w:t xml:space="preserve"> + </w:t>
            </w:r>
            <w:r w:rsidRPr="005D4CBF">
              <w:rPr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66B1E979" w14:textId="77777777" w:rsidTr="00A25AD6">
        <w:tc>
          <w:tcPr>
            <w:tcW w:w="426" w:type="dxa"/>
            <w:vAlign w:val="center"/>
          </w:tcPr>
          <w:p w14:paraId="79C243D6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r w:rsidRPr="006D4D04">
              <w:rPr>
                <w:szCs w:val="20"/>
              </w:rPr>
              <w:t>2.</w:t>
            </w:r>
          </w:p>
        </w:tc>
        <w:tc>
          <w:tcPr>
            <w:tcW w:w="5528" w:type="dxa"/>
            <w:tcMar>
              <w:left w:w="85" w:type="dxa"/>
              <w:right w:w="85" w:type="dxa"/>
            </w:tcMar>
            <w:vAlign w:val="center"/>
          </w:tcPr>
          <w:p w14:paraId="2CB15949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r w:rsidRPr="006D4D04">
              <w:rPr>
                <w:szCs w:val="20"/>
              </w:rPr>
              <w:t>Analýza detailních požadavků – Detailní specifikace řešení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2ABB18C4" w14:textId="77777777" w:rsidR="00A61A2F" w:rsidRPr="006D4D04" w:rsidRDefault="00A61A2F" w:rsidP="00AB7C9B">
            <w:pPr>
              <w:spacing w:before="40" w:after="40"/>
              <w:jc w:val="center"/>
              <w:rPr>
                <w:szCs w:val="20"/>
              </w:rPr>
            </w:pPr>
            <w:r w:rsidRPr="006D4D04">
              <w:rPr>
                <w:szCs w:val="20"/>
              </w:rPr>
              <w:t>T</w:t>
            </w:r>
            <w:r w:rsidRPr="006D4D04">
              <w:rPr>
                <w:szCs w:val="20"/>
                <w:vertAlign w:val="subscript"/>
              </w:rPr>
              <w:t>0</w:t>
            </w:r>
            <w:r w:rsidRPr="006D4D04">
              <w:rPr>
                <w:szCs w:val="20"/>
              </w:rPr>
              <w:t xml:space="preserve"> + </w:t>
            </w:r>
            <w:r w:rsidRPr="005D4CBF">
              <w:rPr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21008D69" w14:textId="77777777" w:rsidTr="00A25AD6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256B1BB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r w:rsidRPr="006D4D04">
              <w:rPr>
                <w:szCs w:val="20"/>
              </w:rPr>
              <w:t>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ED268D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bookmarkStart w:id="7" w:name="_Toc487198123"/>
            <w:bookmarkStart w:id="8" w:name="_Toc506310277"/>
            <w:r w:rsidRPr="006D4D04">
              <w:rPr>
                <w:szCs w:val="20"/>
              </w:rPr>
              <w:t>Instalace, konfigurace, úprava a rozšíření základního software ESSS</w:t>
            </w:r>
            <w:bookmarkEnd w:id="7"/>
            <w:bookmarkEnd w:id="8"/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ECE456" w14:textId="77777777" w:rsidR="00A61A2F" w:rsidRPr="006D4D04" w:rsidRDefault="00A61A2F" w:rsidP="00AB7C9B">
            <w:pPr>
              <w:spacing w:before="40" w:after="40"/>
              <w:jc w:val="center"/>
              <w:rPr>
                <w:szCs w:val="20"/>
              </w:rPr>
            </w:pPr>
            <w:r w:rsidRPr="006D4D04">
              <w:rPr>
                <w:szCs w:val="20"/>
              </w:rPr>
              <w:t>T</w:t>
            </w:r>
            <w:r w:rsidRPr="006D4D04">
              <w:rPr>
                <w:szCs w:val="20"/>
                <w:vertAlign w:val="subscript"/>
              </w:rPr>
              <w:t>0</w:t>
            </w:r>
            <w:r w:rsidRPr="006D4D04">
              <w:rPr>
                <w:szCs w:val="20"/>
              </w:rPr>
              <w:t xml:space="preserve"> + </w:t>
            </w:r>
            <w:r w:rsidRPr="005D4CBF">
              <w:rPr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2C80FAC3" w14:textId="77777777" w:rsidTr="00A25AD6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3DCAA4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93B2B8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Milník: Implementace software ESSS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3C1F13" w14:textId="77777777" w:rsidR="00A61A2F" w:rsidRPr="006D4D04" w:rsidRDefault="00A61A2F" w:rsidP="00AB7C9B">
            <w:pPr>
              <w:spacing w:before="40" w:after="40"/>
              <w:jc w:val="center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T</w:t>
            </w:r>
            <w:r w:rsidRPr="006D4D04">
              <w:rPr>
                <w:b/>
                <w:szCs w:val="20"/>
                <w:vertAlign w:val="subscript"/>
              </w:rPr>
              <w:t>0</w:t>
            </w:r>
            <w:r w:rsidRPr="006D4D04">
              <w:rPr>
                <w:b/>
                <w:szCs w:val="20"/>
              </w:rPr>
              <w:t xml:space="preserve"> + </w:t>
            </w:r>
            <w:r w:rsidRPr="005D4CBF">
              <w:rPr>
                <w:b/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7B54BE89" w14:textId="77777777" w:rsidTr="00A25AD6">
        <w:tc>
          <w:tcPr>
            <w:tcW w:w="426" w:type="dxa"/>
            <w:vAlign w:val="center"/>
          </w:tcPr>
          <w:p w14:paraId="6B20E307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r w:rsidRPr="006D4D04">
              <w:rPr>
                <w:szCs w:val="20"/>
              </w:rPr>
              <w:t>5.</w:t>
            </w:r>
          </w:p>
        </w:tc>
        <w:tc>
          <w:tcPr>
            <w:tcW w:w="55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B27BBA" w14:textId="77777777" w:rsidR="00A61A2F" w:rsidRPr="006D4D04" w:rsidRDefault="00A61A2F" w:rsidP="00AB7C9B">
            <w:pPr>
              <w:spacing w:before="40" w:after="40"/>
              <w:rPr>
                <w:szCs w:val="20"/>
              </w:rPr>
            </w:pPr>
            <w:bookmarkStart w:id="9" w:name="_Toc369509589"/>
            <w:bookmarkStart w:id="10" w:name="_Toc487198124"/>
            <w:bookmarkStart w:id="11" w:name="_Toc506310278"/>
            <w:r w:rsidRPr="006D4D04">
              <w:rPr>
                <w:szCs w:val="20"/>
              </w:rPr>
              <w:t>Dokumentace a školení</w:t>
            </w:r>
            <w:bookmarkEnd w:id="9"/>
            <w:bookmarkEnd w:id="10"/>
            <w:bookmarkEnd w:id="11"/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4175E5" w14:textId="77777777" w:rsidR="00A61A2F" w:rsidRPr="006D4D04" w:rsidRDefault="00A61A2F" w:rsidP="00AB7C9B">
            <w:pPr>
              <w:spacing w:before="40" w:after="40"/>
              <w:jc w:val="center"/>
              <w:rPr>
                <w:szCs w:val="20"/>
                <w:highlight w:val="green"/>
              </w:rPr>
            </w:pPr>
            <w:r w:rsidRPr="006D4D04">
              <w:rPr>
                <w:szCs w:val="20"/>
              </w:rPr>
              <w:t>T</w:t>
            </w:r>
            <w:r w:rsidRPr="006D4D04">
              <w:rPr>
                <w:szCs w:val="20"/>
                <w:vertAlign w:val="subscript"/>
              </w:rPr>
              <w:t>0</w:t>
            </w:r>
            <w:r w:rsidRPr="006D4D04">
              <w:rPr>
                <w:szCs w:val="20"/>
              </w:rPr>
              <w:t xml:space="preserve"> + </w:t>
            </w:r>
            <w:r w:rsidRPr="005D4CBF">
              <w:rPr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7A250F21" w14:textId="77777777" w:rsidTr="00A25AD6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D1E80A2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39B23A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Milník: Předání Systému k akceptaci a zahájení akceptace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7719C9" w14:textId="77777777" w:rsidR="00A61A2F" w:rsidRPr="006D4D04" w:rsidRDefault="00A61A2F" w:rsidP="00AB7C9B">
            <w:pPr>
              <w:spacing w:before="40" w:after="40"/>
              <w:jc w:val="center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T</w:t>
            </w:r>
            <w:r w:rsidRPr="006D4D04">
              <w:rPr>
                <w:b/>
                <w:szCs w:val="20"/>
                <w:vertAlign w:val="subscript"/>
              </w:rPr>
              <w:t>0</w:t>
            </w:r>
            <w:r w:rsidRPr="006D4D04">
              <w:rPr>
                <w:b/>
                <w:szCs w:val="20"/>
              </w:rPr>
              <w:t xml:space="preserve"> + </w:t>
            </w:r>
            <w:r w:rsidRPr="005D4CBF">
              <w:rPr>
                <w:b/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699FBA57" w14:textId="77777777" w:rsidTr="00A25AD6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C26064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lastRenderedPageBreak/>
              <w:t>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F8E2D4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bookmarkStart w:id="12" w:name="pilot_termín"/>
            <w:r w:rsidRPr="006D4D04">
              <w:rPr>
                <w:b/>
                <w:szCs w:val="20"/>
              </w:rPr>
              <w:t>Milník: Úspěšné ukončení akceptace a zahájení pilotního provozu</w:t>
            </w:r>
            <w:bookmarkEnd w:id="12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2944B" w14:textId="77777777" w:rsidR="00A61A2F" w:rsidRPr="006D4D04" w:rsidRDefault="00A61A2F" w:rsidP="00AB7C9B">
            <w:pPr>
              <w:spacing w:before="40" w:after="40"/>
              <w:jc w:val="center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T</w:t>
            </w:r>
            <w:r w:rsidRPr="006D4D04">
              <w:rPr>
                <w:b/>
                <w:szCs w:val="20"/>
                <w:vertAlign w:val="subscript"/>
              </w:rPr>
              <w:t>0</w:t>
            </w:r>
            <w:r w:rsidRPr="006D4D04">
              <w:rPr>
                <w:b/>
                <w:szCs w:val="20"/>
              </w:rPr>
              <w:t xml:space="preserve"> + </w:t>
            </w:r>
            <w:r w:rsidRPr="005D4CBF">
              <w:rPr>
                <w:b/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5A2C617B" w14:textId="77777777" w:rsidTr="00A25AD6">
        <w:tc>
          <w:tcPr>
            <w:tcW w:w="426" w:type="dxa"/>
            <w:vAlign w:val="center"/>
          </w:tcPr>
          <w:p w14:paraId="2FBC852E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8.</w:t>
            </w:r>
          </w:p>
        </w:tc>
        <w:tc>
          <w:tcPr>
            <w:tcW w:w="55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E4E0CED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Milník: Úspěšné ukončení pilotního a zahájení ostrého provozu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52CA6C" w14:textId="77777777" w:rsidR="00A61A2F" w:rsidRPr="006D4D04" w:rsidRDefault="00A61A2F" w:rsidP="00AB7C9B">
            <w:pPr>
              <w:spacing w:before="40" w:after="40"/>
              <w:jc w:val="center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T</w:t>
            </w:r>
            <w:r w:rsidRPr="006D4D04">
              <w:rPr>
                <w:b/>
                <w:szCs w:val="20"/>
                <w:vertAlign w:val="subscript"/>
              </w:rPr>
              <w:t>0</w:t>
            </w:r>
            <w:r w:rsidRPr="006D4D04">
              <w:rPr>
                <w:b/>
                <w:szCs w:val="20"/>
              </w:rPr>
              <w:t xml:space="preserve"> + </w:t>
            </w:r>
            <w:r w:rsidRPr="005D4CBF">
              <w:rPr>
                <w:b/>
                <w:szCs w:val="20"/>
                <w:highlight w:val="green"/>
                <w:lang w:bidi="cs-CZ"/>
              </w:rPr>
              <w:t>[DOPLNÍ ÚČASTNÍK]</w:t>
            </w:r>
          </w:p>
        </w:tc>
      </w:tr>
      <w:tr w:rsidR="00A61A2F" w:rsidRPr="006D4D04" w14:paraId="01238EDA" w14:textId="77777777" w:rsidTr="00A25AD6">
        <w:tc>
          <w:tcPr>
            <w:tcW w:w="4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A49A20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85" w:type="dxa"/>
              <w:right w:w="85" w:type="dxa"/>
            </w:tcMar>
            <w:vAlign w:val="center"/>
          </w:tcPr>
          <w:p w14:paraId="0CB9B3CA" w14:textId="77777777" w:rsidR="00A61A2F" w:rsidRPr="006D4D04" w:rsidRDefault="00A61A2F" w:rsidP="00AB7C9B">
            <w:pPr>
              <w:spacing w:before="40" w:after="40"/>
              <w:rPr>
                <w:b/>
                <w:szCs w:val="20"/>
              </w:rPr>
            </w:pPr>
            <w:r w:rsidRPr="006D4D04">
              <w:rPr>
                <w:b/>
                <w:szCs w:val="20"/>
              </w:rPr>
              <w:t>Doba implementace (celkem v kalendářních dnech)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85" w:type="dxa"/>
              <w:right w:w="85" w:type="dxa"/>
            </w:tcMar>
            <w:vAlign w:val="center"/>
          </w:tcPr>
          <w:p w14:paraId="4B331117" w14:textId="77777777" w:rsidR="00A61A2F" w:rsidRPr="006D4D04" w:rsidRDefault="00A61A2F" w:rsidP="00AB7C9B">
            <w:pPr>
              <w:spacing w:before="40" w:after="40"/>
              <w:jc w:val="center"/>
              <w:rPr>
                <w:b/>
                <w:szCs w:val="20"/>
                <w:highlight w:val="green"/>
              </w:rPr>
            </w:pPr>
            <w:r w:rsidRPr="006D4D04">
              <w:rPr>
                <w:b/>
                <w:szCs w:val="20"/>
              </w:rPr>
              <w:t>T</w:t>
            </w:r>
            <w:r w:rsidRPr="006D4D04">
              <w:rPr>
                <w:b/>
                <w:szCs w:val="20"/>
                <w:vertAlign w:val="subscript"/>
              </w:rPr>
              <w:t>0</w:t>
            </w:r>
            <w:r w:rsidRPr="006D4D04">
              <w:rPr>
                <w:b/>
                <w:szCs w:val="20"/>
              </w:rPr>
              <w:t xml:space="preserve"> + </w:t>
            </w:r>
            <w:r w:rsidRPr="005D4CBF">
              <w:rPr>
                <w:b/>
                <w:szCs w:val="20"/>
                <w:highlight w:val="green"/>
                <w:lang w:bidi="cs-CZ"/>
              </w:rPr>
              <w:t>[DOPLNÍ ÚČASTNÍK]</w:t>
            </w:r>
          </w:p>
        </w:tc>
      </w:tr>
    </w:tbl>
    <w:p w14:paraId="20873B1D" w14:textId="41A8BDE2" w:rsidR="0039451F" w:rsidRPr="00C75DF7" w:rsidRDefault="00C75DF7" w:rsidP="00D42D1D">
      <w:pPr>
        <w:pStyle w:val="Odstavecseseznamem"/>
        <w:numPr>
          <w:ilvl w:val="0"/>
          <w:numId w:val="43"/>
        </w:numPr>
        <w:spacing w:before="360" w:after="120"/>
        <w:ind w:left="567" w:hanging="283"/>
        <w:rPr>
          <w:b/>
          <w:sz w:val="28"/>
        </w:rPr>
      </w:pPr>
      <w:r w:rsidRPr="00C75DF7">
        <w:rPr>
          <w:b/>
          <w:sz w:val="28"/>
        </w:rPr>
        <w:t>Podpis osoby oprávněné jednat jménem či za dodavatele</w:t>
      </w:r>
    </w:p>
    <w:p w14:paraId="1E57365E" w14:textId="77777777" w:rsidR="00C75DF7" w:rsidRDefault="00C75DF7" w:rsidP="00C75DF7">
      <w:pPr>
        <w:rPr>
          <w:color w:val="000000"/>
          <w:kern w:val="28"/>
          <w:szCs w:val="22"/>
        </w:rPr>
      </w:pPr>
    </w:p>
    <w:p w14:paraId="7EF38A11" w14:textId="0D415499" w:rsidR="0039451F" w:rsidRPr="00420B3C" w:rsidRDefault="0039451F" w:rsidP="00C75DF7">
      <w:pPr>
        <w:rPr>
          <w:i/>
          <w:szCs w:val="22"/>
        </w:rPr>
      </w:pPr>
      <w:r w:rsidRPr="00420B3C">
        <w:rPr>
          <w:color w:val="000000"/>
          <w:kern w:val="28"/>
          <w:szCs w:val="22"/>
        </w:rPr>
        <w:t>V </w:t>
      </w:r>
      <w:bookmarkStart w:id="13" w:name="_Hlk506483158"/>
      <w:r w:rsidR="00C75DF7" w:rsidRPr="00F26E6D">
        <w:rPr>
          <w:highlight w:val="green"/>
        </w:rPr>
        <w:t>[DOPLNÍ ÚČASTNÍK]</w:t>
      </w:r>
      <w:bookmarkEnd w:id="13"/>
      <w:r w:rsidR="00C75DF7">
        <w:rPr>
          <w:color w:val="000000"/>
          <w:kern w:val="28"/>
          <w:szCs w:val="22"/>
        </w:rPr>
        <w:t xml:space="preserve"> d</w:t>
      </w:r>
      <w:r w:rsidRPr="00420B3C">
        <w:rPr>
          <w:color w:val="000000"/>
          <w:kern w:val="28"/>
          <w:szCs w:val="22"/>
        </w:rPr>
        <w:t xml:space="preserve">ne </w:t>
      </w:r>
      <w:r w:rsidR="00C75DF7" w:rsidRPr="00F26E6D">
        <w:rPr>
          <w:highlight w:val="green"/>
        </w:rPr>
        <w:t>[DOPLNÍ ÚČASTNÍK]</w:t>
      </w:r>
    </w:p>
    <w:p w14:paraId="6004B9C4" w14:textId="77777777" w:rsidR="0039451F" w:rsidRPr="00420B3C" w:rsidRDefault="0039451F" w:rsidP="00C75DF7">
      <w:pPr>
        <w:rPr>
          <w:kern w:val="28"/>
          <w:szCs w:val="22"/>
        </w:rPr>
      </w:pPr>
    </w:p>
    <w:p w14:paraId="30577D54" w14:textId="0CD40AEF" w:rsidR="0039451F" w:rsidRPr="00420B3C" w:rsidRDefault="00C75DF7" w:rsidP="00C75DF7">
      <w:pPr>
        <w:rPr>
          <w:kern w:val="28"/>
          <w:szCs w:val="22"/>
        </w:rPr>
      </w:pPr>
      <w:r>
        <w:rPr>
          <w:kern w:val="28"/>
          <w:szCs w:val="22"/>
        </w:rPr>
        <w:t xml:space="preserve">Podepsán: </w:t>
      </w:r>
      <w:r w:rsidRPr="00F26E6D">
        <w:rPr>
          <w:highlight w:val="green"/>
        </w:rPr>
        <w:t>[DOPLNÍ ÚČASTNÍK</w:t>
      </w:r>
      <w:r>
        <w:rPr>
          <w:highlight w:val="green"/>
        </w:rPr>
        <w:t xml:space="preserve">: </w:t>
      </w:r>
      <w:r w:rsidRPr="00C75DF7">
        <w:rPr>
          <w:highlight w:val="green"/>
        </w:rPr>
        <w:t>titul, jméno, příjmení, funkce</w:t>
      </w:r>
      <w:r w:rsidRPr="00F26E6D">
        <w:rPr>
          <w:highlight w:val="green"/>
        </w:rPr>
        <w:t>]</w:t>
      </w:r>
    </w:p>
    <w:p w14:paraId="276FD34A" w14:textId="6EFA6E83" w:rsidR="0039451F" w:rsidRDefault="0039451F" w:rsidP="00C75DF7">
      <w:pPr>
        <w:rPr>
          <w:kern w:val="28"/>
          <w:szCs w:val="22"/>
        </w:rPr>
      </w:pPr>
    </w:p>
    <w:p w14:paraId="186E7D58" w14:textId="2F2C6A80" w:rsidR="00C75DF7" w:rsidRDefault="00C75DF7" w:rsidP="00C75DF7">
      <w:pPr>
        <w:rPr>
          <w:kern w:val="28"/>
          <w:szCs w:val="22"/>
        </w:rPr>
      </w:pPr>
    </w:p>
    <w:p w14:paraId="55FE7668" w14:textId="10B8B200" w:rsidR="00FE6169" w:rsidRDefault="00FE6169" w:rsidP="00C75DF7">
      <w:pPr>
        <w:rPr>
          <w:kern w:val="28"/>
          <w:szCs w:val="22"/>
        </w:rPr>
      </w:pPr>
    </w:p>
    <w:p w14:paraId="0E830D0B" w14:textId="77777777" w:rsidR="00FE6169" w:rsidRPr="00420B3C" w:rsidRDefault="00FE6169" w:rsidP="00C75DF7">
      <w:pPr>
        <w:rPr>
          <w:kern w:val="28"/>
          <w:szCs w:val="22"/>
        </w:rPr>
      </w:pPr>
    </w:p>
    <w:p w14:paraId="08097436" w14:textId="35EFC064" w:rsidR="0039451F" w:rsidRPr="00420B3C" w:rsidRDefault="0039451F" w:rsidP="00C75DF7">
      <w:pPr>
        <w:rPr>
          <w:kern w:val="28"/>
          <w:szCs w:val="22"/>
        </w:rPr>
      </w:pPr>
      <w:r w:rsidRPr="00420B3C">
        <w:rPr>
          <w:kern w:val="28"/>
          <w:szCs w:val="22"/>
        </w:rPr>
        <w:t>……………………………………………………</w:t>
      </w:r>
      <w:r w:rsidR="00FE6169">
        <w:rPr>
          <w:kern w:val="28"/>
          <w:szCs w:val="22"/>
        </w:rPr>
        <w:t>………………</w:t>
      </w:r>
    </w:p>
    <w:p w14:paraId="415FE9AA" w14:textId="452E39C3" w:rsidR="00674834" w:rsidRPr="00674834" w:rsidRDefault="00FE6169" w:rsidP="009005A5">
      <w:pPr>
        <w:rPr>
          <w:sz w:val="22"/>
          <w:szCs w:val="22"/>
        </w:rPr>
      </w:pPr>
      <w:r>
        <w:rPr>
          <w:kern w:val="28"/>
          <w:szCs w:val="22"/>
        </w:rPr>
        <w:t>p</w:t>
      </w:r>
      <w:r w:rsidR="0039451F" w:rsidRPr="00420B3C">
        <w:rPr>
          <w:kern w:val="28"/>
          <w:szCs w:val="22"/>
        </w:rPr>
        <w:t>odpis osoby oprávněné jednat jménem či za dodavatele</w:t>
      </w:r>
    </w:p>
    <w:sectPr w:rsidR="00674834" w:rsidRPr="00674834" w:rsidSect="001B7FC7">
      <w:headerReference w:type="default" r:id="rId8"/>
      <w:footerReference w:type="default" r:id="rId9"/>
      <w:pgSz w:w="11906" w:h="16838"/>
      <w:pgMar w:top="2694" w:right="1418" w:bottom="1276" w:left="1418" w:header="709" w:footer="2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B43C3" w16cid:durableId="1E2EEA91"/>
  <w16cid:commentId w16cid:paraId="1252B6D0" w16cid:durableId="1E3FEA67"/>
  <w16cid:commentId w16cid:paraId="6AE51D13" w16cid:durableId="1E3FEA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CD57" w14:textId="77777777" w:rsidR="002B7DF9" w:rsidRDefault="002B7DF9">
      <w:r>
        <w:separator/>
      </w:r>
    </w:p>
    <w:p w14:paraId="47914AC3" w14:textId="77777777" w:rsidR="002B7DF9" w:rsidRDefault="002B7DF9"/>
  </w:endnote>
  <w:endnote w:type="continuationSeparator" w:id="0">
    <w:p w14:paraId="625AAE2F" w14:textId="77777777" w:rsidR="002B7DF9" w:rsidRDefault="002B7DF9">
      <w:r>
        <w:continuationSeparator/>
      </w:r>
    </w:p>
    <w:p w14:paraId="4BD929F9" w14:textId="77777777" w:rsidR="002B7DF9" w:rsidRDefault="002B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altName w:val="Calibri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ue">
    <w:altName w:val="Times New Roman"/>
    <w:charset w:val="00"/>
    <w:family w:val="auto"/>
    <w:pitch w:val="variable"/>
  </w:font>
  <w:font w:name="Palatino">
    <w:altName w:val="Book Antiqua"/>
    <w:charset w:val="00"/>
    <w:family w:val="roman"/>
    <w:pitch w:val="variable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51B3" w14:textId="78B5F31D" w:rsidR="00D54915" w:rsidRDefault="00D54915">
    <w:pPr>
      <w:pStyle w:val="Zpat"/>
      <w:jc w:val="right"/>
    </w:pPr>
    <w:r>
      <w:rPr>
        <w:sz w:val="20"/>
        <w:szCs w:val="20"/>
        <w:lang w:val="cs-CZ"/>
      </w:rPr>
      <w:t xml:space="preserve">stránka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 w:rsidR="003C347C"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  <w:r>
      <w:rPr>
        <w:sz w:val="20"/>
        <w:szCs w:val="20"/>
        <w:lang w:val="cs-CZ"/>
      </w:rPr>
      <w:t xml:space="preserve"> z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\*Arabic </w:instrText>
    </w:r>
    <w:r>
      <w:rPr>
        <w:bCs/>
        <w:sz w:val="20"/>
        <w:szCs w:val="20"/>
      </w:rPr>
      <w:fldChar w:fldCharType="separate"/>
    </w:r>
    <w:r w:rsidR="003C347C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</w:p>
  <w:p w14:paraId="522CCD2B" w14:textId="77777777" w:rsidR="00D54915" w:rsidRDefault="00D549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C9AD" w14:textId="77777777" w:rsidR="002B7DF9" w:rsidRDefault="002B7DF9">
      <w:r>
        <w:separator/>
      </w:r>
    </w:p>
    <w:p w14:paraId="0F7FBB5B" w14:textId="77777777" w:rsidR="002B7DF9" w:rsidRDefault="002B7DF9"/>
  </w:footnote>
  <w:footnote w:type="continuationSeparator" w:id="0">
    <w:p w14:paraId="5AE63DE5" w14:textId="77777777" w:rsidR="002B7DF9" w:rsidRDefault="002B7DF9">
      <w:r>
        <w:continuationSeparator/>
      </w:r>
    </w:p>
    <w:p w14:paraId="4DE169D6" w14:textId="77777777" w:rsidR="002B7DF9" w:rsidRDefault="002B7D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4E2E" w14:textId="5B3A0111" w:rsidR="00D54915" w:rsidRDefault="00D54915" w:rsidP="00CD3448">
    <w:pPr>
      <w:pStyle w:val="Zhlav"/>
    </w:pPr>
    <w:r>
      <w:rPr>
        <w:noProof/>
        <w:lang w:eastAsia="cs-CZ"/>
      </w:rPr>
      <w:drawing>
        <wp:inline distT="0" distB="0" distL="0" distR="0" wp14:anchorId="0D52E9D3" wp14:editId="5D99B719">
          <wp:extent cx="1016000" cy="795655"/>
          <wp:effectExtent l="0" t="0" r="0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/>
        <w:b/>
        <w:bCs/>
        <w:iCs/>
        <w:sz w:val="24"/>
        <w:szCs w:val="28"/>
        <w:u w:val="none"/>
        <w:lang w:val="x-none" w:eastAsia="x-none" w:bidi="x-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5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Arial"/>
        <w:b/>
        <w:color w:val="00000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DejaVu Sans"/>
        <w:b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pStyle w:val="slovanseznam21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13" w:hanging="180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adpis2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7.%1."/>
      <w:lvlJc w:val="left"/>
      <w:pPr>
        <w:tabs>
          <w:tab w:val="num" w:pos="924"/>
        </w:tabs>
        <w:ind w:left="924" w:hanging="567"/>
      </w:pPr>
      <w:rPr>
        <w:rFonts w:cs="Times New Roman"/>
        <w:b w:val="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Wingdings" w:hAnsi="Wingdings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Wingdings" w:hAnsi="Wingdings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14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3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multilevel"/>
    <w:tmpl w:val="A9F25D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1BE0E9E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1CC1DA0"/>
    <w:multiLevelType w:val="hybridMultilevel"/>
    <w:tmpl w:val="734206E6"/>
    <w:lvl w:ilvl="0" w:tplc="040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038B212E"/>
    <w:multiLevelType w:val="hybridMultilevel"/>
    <w:tmpl w:val="6AC44330"/>
    <w:lvl w:ilvl="0" w:tplc="E5EE762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 w15:restartNumberingAfterBreak="0">
    <w:nsid w:val="064A69BC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A826005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B450019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5131B58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7972E24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C842A06"/>
    <w:multiLevelType w:val="hybridMultilevel"/>
    <w:tmpl w:val="4E44F6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2C5"/>
    <w:multiLevelType w:val="hybridMultilevel"/>
    <w:tmpl w:val="420E6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D7C61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9333C31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AB5533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44506EF"/>
    <w:multiLevelType w:val="hybridMultilevel"/>
    <w:tmpl w:val="420E6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DA2109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AA7569F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0594992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0E30794"/>
    <w:multiLevelType w:val="hybridMultilevel"/>
    <w:tmpl w:val="409E6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D67020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DA337F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A607E21"/>
    <w:multiLevelType w:val="hybridMultilevel"/>
    <w:tmpl w:val="F3F21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45EB"/>
    <w:multiLevelType w:val="hybridMultilevel"/>
    <w:tmpl w:val="9812788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37579E5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4242B92"/>
    <w:multiLevelType w:val="hybridMultilevel"/>
    <w:tmpl w:val="9812788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0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3" w15:restartNumberingAfterBreak="0">
    <w:nsid w:val="5E8E39B2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326107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908173E"/>
    <w:multiLevelType w:val="hybridMultilevel"/>
    <w:tmpl w:val="B20E3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F1A7D"/>
    <w:multiLevelType w:val="hybridMultilevel"/>
    <w:tmpl w:val="D11CB4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81371C"/>
    <w:multiLevelType w:val="hybridMultilevel"/>
    <w:tmpl w:val="BE347E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7A105C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4E42025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5033FD9"/>
    <w:multiLevelType w:val="multilevel"/>
    <w:tmpl w:val="F2569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8842CC3"/>
    <w:multiLevelType w:val="hybridMultilevel"/>
    <w:tmpl w:val="5B8C66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1840E4"/>
    <w:multiLevelType w:val="hybridMultilevel"/>
    <w:tmpl w:val="5B8C66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27"/>
  </w:num>
  <w:num w:numId="12">
    <w:abstractNumId w:val="39"/>
  </w:num>
  <w:num w:numId="13">
    <w:abstractNumId w:val="52"/>
  </w:num>
  <w:num w:numId="14">
    <w:abstractNumId w:val="45"/>
  </w:num>
  <w:num w:numId="15">
    <w:abstractNumId w:val="56"/>
  </w:num>
  <w:num w:numId="16">
    <w:abstractNumId w:val="29"/>
  </w:num>
  <w:num w:numId="17">
    <w:abstractNumId w:val="33"/>
  </w:num>
  <w:num w:numId="18">
    <w:abstractNumId w:val="53"/>
  </w:num>
  <w:num w:numId="19">
    <w:abstractNumId w:val="40"/>
  </w:num>
  <w:num w:numId="20">
    <w:abstractNumId w:val="47"/>
  </w:num>
  <w:num w:numId="21">
    <w:abstractNumId w:val="28"/>
  </w:num>
  <w:num w:numId="22">
    <w:abstractNumId w:val="49"/>
  </w:num>
  <w:num w:numId="23">
    <w:abstractNumId w:val="46"/>
  </w:num>
  <w:num w:numId="24">
    <w:abstractNumId w:val="60"/>
  </w:num>
  <w:num w:numId="25">
    <w:abstractNumId w:val="58"/>
  </w:num>
  <w:num w:numId="26">
    <w:abstractNumId w:val="55"/>
  </w:num>
  <w:num w:numId="27">
    <w:abstractNumId w:val="48"/>
  </w:num>
  <w:num w:numId="28">
    <w:abstractNumId w:val="62"/>
  </w:num>
  <w:num w:numId="29">
    <w:abstractNumId w:val="61"/>
  </w:num>
  <w:num w:numId="30">
    <w:abstractNumId w:val="41"/>
  </w:num>
  <w:num w:numId="31">
    <w:abstractNumId w:val="37"/>
  </w:num>
  <w:num w:numId="32">
    <w:abstractNumId w:val="32"/>
  </w:num>
  <w:num w:numId="33">
    <w:abstractNumId w:val="42"/>
  </w:num>
  <w:num w:numId="34">
    <w:abstractNumId w:val="35"/>
  </w:num>
  <w:num w:numId="35">
    <w:abstractNumId w:val="34"/>
  </w:num>
  <w:num w:numId="36">
    <w:abstractNumId w:val="43"/>
  </w:num>
  <w:num w:numId="37">
    <w:abstractNumId w:val="54"/>
  </w:num>
  <w:num w:numId="38">
    <w:abstractNumId w:val="36"/>
  </w:num>
  <w:num w:numId="39">
    <w:abstractNumId w:val="44"/>
  </w:num>
  <w:num w:numId="40">
    <w:abstractNumId w:val="59"/>
  </w:num>
  <w:num w:numId="41">
    <w:abstractNumId w:val="31"/>
  </w:num>
  <w:num w:numId="42">
    <w:abstractNumId w:val="51"/>
  </w:num>
  <w:num w:numId="43">
    <w:abstractNumId w:val="57"/>
  </w:num>
  <w:num w:numId="44">
    <w:abstractNumId w:val="38"/>
  </w:num>
  <w:num w:numId="45">
    <w:abstractNumId w:val="50"/>
  </w:num>
  <w:num w:numId="46">
    <w:abstractNumId w:val="27"/>
    <w:lvlOverride w:ilvl="0">
      <w:startOverride w:val="2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D"/>
    <w:rsid w:val="00000938"/>
    <w:rsid w:val="00000A2F"/>
    <w:rsid w:val="00003135"/>
    <w:rsid w:val="00005892"/>
    <w:rsid w:val="00005B5F"/>
    <w:rsid w:val="000068A8"/>
    <w:rsid w:val="000128C8"/>
    <w:rsid w:val="00012EC9"/>
    <w:rsid w:val="00016152"/>
    <w:rsid w:val="00027789"/>
    <w:rsid w:val="000278F0"/>
    <w:rsid w:val="00031C65"/>
    <w:rsid w:val="000321D2"/>
    <w:rsid w:val="000333CC"/>
    <w:rsid w:val="0003413F"/>
    <w:rsid w:val="000406A8"/>
    <w:rsid w:val="00041656"/>
    <w:rsid w:val="00045096"/>
    <w:rsid w:val="000455A9"/>
    <w:rsid w:val="00053B07"/>
    <w:rsid w:val="00053F8D"/>
    <w:rsid w:val="000615D7"/>
    <w:rsid w:val="00061A22"/>
    <w:rsid w:val="00071CF5"/>
    <w:rsid w:val="00071DF4"/>
    <w:rsid w:val="00074099"/>
    <w:rsid w:val="0007564C"/>
    <w:rsid w:val="00076CC3"/>
    <w:rsid w:val="00076EFE"/>
    <w:rsid w:val="00093445"/>
    <w:rsid w:val="0009374C"/>
    <w:rsid w:val="00096014"/>
    <w:rsid w:val="00097941"/>
    <w:rsid w:val="000A5AF7"/>
    <w:rsid w:val="000B56B9"/>
    <w:rsid w:val="000C1AC1"/>
    <w:rsid w:val="000C2A95"/>
    <w:rsid w:val="000C4B72"/>
    <w:rsid w:val="000C55ED"/>
    <w:rsid w:val="000C58BA"/>
    <w:rsid w:val="000D368B"/>
    <w:rsid w:val="000D3CFF"/>
    <w:rsid w:val="000D6838"/>
    <w:rsid w:val="000E110F"/>
    <w:rsid w:val="000F3ADB"/>
    <w:rsid w:val="000F3BEC"/>
    <w:rsid w:val="000F6B46"/>
    <w:rsid w:val="001020B4"/>
    <w:rsid w:val="00102918"/>
    <w:rsid w:val="00103CE4"/>
    <w:rsid w:val="00103F9B"/>
    <w:rsid w:val="00104130"/>
    <w:rsid w:val="00106A9F"/>
    <w:rsid w:val="00110263"/>
    <w:rsid w:val="0012012C"/>
    <w:rsid w:val="00122B57"/>
    <w:rsid w:val="00123B96"/>
    <w:rsid w:val="00124175"/>
    <w:rsid w:val="00124BFA"/>
    <w:rsid w:val="00130858"/>
    <w:rsid w:val="00133789"/>
    <w:rsid w:val="00134280"/>
    <w:rsid w:val="001371A4"/>
    <w:rsid w:val="0013773B"/>
    <w:rsid w:val="00141A3D"/>
    <w:rsid w:val="00143449"/>
    <w:rsid w:val="0014467C"/>
    <w:rsid w:val="00152CB4"/>
    <w:rsid w:val="0015421D"/>
    <w:rsid w:val="00156EFC"/>
    <w:rsid w:val="001610DD"/>
    <w:rsid w:val="00163B05"/>
    <w:rsid w:val="00165722"/>
    <w:rsid w:val="00166AFC"/>
    <w:rsid w:val="00167F2A"/>
    <w:rsid w:val="00171BA7"/>
    <w:rsid w:val="00176137"/>
    <w:rsid w:val="00176CA8"/>
    <w:rsid w:val="00182448"/>
    <w:rsid w:val="00186831"/>
    <w:rsid w:val="001868DB"/>
    <w:rsid w:val="00186A8E"/>
    <w:rsid w:val="00187462"/>
    <w:rsid w:val="001922D7"/>
    <w:rsid w:val="0019275B"/>
    <w:rsid w:val="00196126"/>
    <w:rsid w:val="00197FA0"/>
    <w:rsid w:val="001A06BF"/>
    <w:rsid w:val="001A1364"/>
    <w:rsid w:val="001A2BEB"/>
    <w:rsid w:val="001B0037"/>
    <w:rsid w:val="001B01C9"/>
    <w:rsid w:val="001B0FB0"/>
    <w:rsid w:val="001B1698"/>
    <w:rsid w:val="001B558D"/>
    <w:rsid w:val="001B7FC7"/>
    <w:rsid w:val="001C0FD8"/>
    <w:rsid w:val="001C0FE6"/>
    <w:rsid w:val="001C19B0"/>
    <w:rsid w:val="001C394E"/>
    <w:rsid w:val="001C3967"/>
    <w:rsid w:val="001D34EA"/>
    <w:rsid w:val="001D49CE"/>
    <w:rsid w:val="001D5259"/>
    <w:rsid w:val="001E3800"/>
    <w:rsid w:val="001F0DAF"/>
    <w:rsid w:val="001F5E07"/>
    <w:rsid w:val="001F682C"/>
    <w:rsid w:val="002018AA"/>
    <w:rsid w:val="00202F2E"/>
    <w:rsid w:val="002040D3"/>
    <w:rsid w:val="00211629"/>
    <w:rsid w:val="002122EE"/>
    <w:rsid w:val="00214D6C"/>
    <w:rsid w:val="00214EEB"/>
    <w:rsid w:val="002156CF"/>
    <w:rsid w:val="002235BD"/>
    <w:rsid w:val="0023005C"/>
    <w:rsid w:val="00240E4B"/>
    <w:rsid w:val="0025134F"/>
    <w:rsid w:val="00254AB7"/>
    <w:rsid w:val="00255A47"/>
    <w:rsid w:val="00262E93"/>
    <w:rsid w:val="00274D06"/>
    <w:rsid w:val="00280C5B"/>
    <w:rsid w:val="00281045"/>
    <w:rsid w:val="00291AF4"/>
    <w:rsid w:val="00293784"/>
    <w:rsid w:val="002A471C"/>
    <w:rsid w:val="002A686D"/>
    <w:rsid w:val="002B099F"/>
    <w:rsid w:val="002B0A9D"/>
    <w:rsid w:val="002B120D"/>
    <w:rsid w:val="002B5E42"/>
    <w:rsid w:val="002B7DF9"/>
    <w:rsid w:val="002C019D"/>
    <w:rsid w:val="002C0546"/>
    <w:rsid w:val="002C0A25"/>
    <w:rsid w:val="002C3C86"/>
    <w:rsid w:val="002D0BA8"/>
    <w:rsid w:val="002D3A72"/>
    <w:rsid w:val="002D4489"/>
    <w:rsid w:val="002D472B"/>
    <w:rsid w:val="002D5573"/>
    <w:rsid w:val="002D5D96"/>
    <w:rsid w:val="002D607F"/>
    <w:rsid w:val="002E064B"/>
    <w:rsid w:val="002E308C"/>
    <w:rsid w:val="002E33EC"/>
    <w:rsid w:val="002E6023"/>
    <w:rsid w:val="0030738C"/>
    <w:rsid w:val="00307868"/>
    <w:rsid w:val="003103EC"/>
    <w:rsid w:val="003114B4"/>
    <w:rsid w:val="003118B9"/>
    <w:rsid w:val="003134CA"/>
    <w:rsid w:val="00321FDF"/>
    <w:rsid w:val="00323780"/>
    <w:rsid w:val="0032511A"/>
    <w:rsid w:val="003255EE"/>
    <w:rsid w:val="00326295"/>
    <w:rsid w:val="00326C20"/>
    <w:rsid w:val="0032784B"/>
    <w:rsid w:val="0033254F"/>
    <w:rsid w:val="003327CD"/>
    <w:rsid w:val="00332E46"/>
    <w:rsid w:val="00337E2A"/>
    <w:rsid w:val="00344DCF"/>
    <w:rsid w:val="00353583"/>
    <w:rsid w:val="00356C25"/>
    <w:rsid w:val="0036277D"/>
    <w:rsid w:val="0037177B"/>
    <w:rsid w:val="0037625F"/>
    <w:rsid w:val="003774C6"/>
    <w:rsid w:val="00377B3F"/>
    <w:rsid w:val="003920DE"/>
    <w:rsid w:val="003920EE"/>
    <w:rsid w:val="0039451F"/>
    <w:rsid w:val="003A2060"/>
    <w:rsid w:val="003B044B"/>
    <w:rsid w:val="003B1DB1"/>
    <w:rsid w:val="003B2A12"/>
    <w:rsid w:val="003C1C72"/>
    <w:rsid w:val="003C1F3C"/>
    <w:rsid w:val="003C2A8A"/>
    <w:rsid w:val="003C347C"/>
    <w:rsid w:val="003C368E"/>
    <w:rsid w:val="003C3B45"/>
    <w:rsid w:val="003C63EA"/>
    <w:rsid w:val="003C7A88"/>
    <w:rsid w:val="003D71E7"/>
    <w:rsid w:val="003E0E0E"/>
    <w:rsid w:val="003E0F05"/>
    <w:rsid w:val="003F0685"/>
    <w:rsid w:val="003F4BF3"/>
    <w:rsid w:val="003F708B"/>
    <w:rsid w:val="003F72B0"/>
    <w:rsid w:val="003F7B6B"/>
    <w:rsid w:val="0040010F"/>
    <w:rsid w:val="00401D2A"/>
    <w:rsid w:val="0040235D"/>
    <w:rsid w:val="00406E77"/>
    <w:rsid w:val="00407269"/>
    <w:rsid w:val="00407DE0"/>
    <w:rsid w:val="004120BF"/>
    <w:rsid w:val="0041623A"/>
    <w:rsid w:val="00420B3C"/>
    <w:rsid w:val="00422A2F"/>
    <w:rsid w:val="00434F7A"/>
    <w:rsid w:val="0044066A"/>
    <w:rsid w:val="00440E95"/>
    <w:rsid w:val="004479EF"/>
    <w:rsid w:val="00452A6A"/>
    <w:rsid w:val="004566CD"/>
    <w:rsid w:val="004567A2"/>
    <w:rsid w:val="0046415C"/>
    <w:rsid w:val="00465561"/>
    <w:rsid w:val="004679D1"/>
    <w:rsid w:val="00473550"/>
    <w:rsid w:val="004764A3"/>
    <w:rsid w:val="00477DE1"/>
    <w:rsid w:val="00480F68"/>
    <w:rsid w:val="0048260E"/>
    <w:rsid w:val="00483418"/>
    <w:rsid w:val="004850BD"/>
    <w:rsid w:val="00491ECD"/>
    <w:rsid w:val="004A0567"/>
    <w:rsid w:val="004A60F8"/>
    <w:rsid w:val="004A6635"/>
    <w:rsid w:val="004A6FE8"/>
    <w:rsid w:val="004B09CE"/>
    <w:rsid w:val="004B6BC0"/>
    <w:rsid w:val="004D2693"/>
    <w:rsid w:val="004D4B95"/>
    <w:rsid w:val="004D6E74"/>
    <w:rsid w:val="004D7924"/>
    <w:rsid w:val="004E2104"/>
    <w:rsid w:val="004F3829"/>
    <w:rsid w:val="004F4743"/>
    <w:rsid w:val="004F5804"/>
    <w:rsid w:val="00500271"/>
    <w:rsid w:val="00502763"/>
    <w:rsid w:val="00503980"/>
    <w:rsid w:val="0052038E"/>
    <w:rsid w:val="005231D0"/>
    <w:rsid w:val="00524ED8"/>
    <w:rsid w:val="00534D03"/>
    <w:rsid w:val="00534E45"/>
    <w:rsid w:val="00541916"/>
    <w:rsid w:val="00545883"/>
    <w:rsid w:val="00551D85"/>
    <w:rsid w:val="005531EB"/>
    <w:rsid w:val="0055377B"/>
    <w:rsid w:val="00561316"/>
    <w:rsid w:val="00566424"/>
    <w:rsid w:val="00571E2F"/>
    <w:rsid w:val="00576DB6"/>
    <w:rsid w:val="0057767C"/>
    <w:rsid w:val="005806A1"/>
    <w:rsid w:val="00583EDF"/>
    <w:rsid w:val="00585811"/>
    <w:rsid w:val="00586260"/>
    <w:rsid w:val="005938CB"/>
    <w:rsid w:val="00596C10"/>
    <w:rsid w:val="005A06A3"/>
    <w:rsid w:val="005A39DA"/>
    <w:rsid w:val="005A6839"/>
    <w:rsid w:val="005B0BF8"/>
    <w:rsid w:val="005B1A19"/>
    <w:rsid w:val="005B2A59"/>
    <w:rsid w:val="005B3662"/>
    <w:rsid w:val="005B5C9B"/>
    <w:rsid w:val="005C0CAC"/>
    <w:rsid w:val="005C1594"/>
    <w:rsid w:val="005C18B4"/>
    <w:rsid w:val="005C1915"/>
    <w:rsid w:val="005C2496"/>
    <w:rsid w:val="005D199E"/>
    <w:rsid w:val="005D2345"/>
    <w:rsid w:val="005D4CBF"/>
    <w:rsid w:val="005D4CF3"/>
    <w:rsid w:val="005D4CF6"/>
    <w:rsid w:val="005D6792"/>
    <w:rsid w:val="005D6A6B"/>
    <w:rsid w:val="005D709E"/>
    <w:rsid w:val="005E2413"/>
    <w:rsid w:val="005E2956"/>
    <w:rsid w:val="005E4EFA"/>
    <w:rsid w:val="005E6DEA"/>
    <w:rsid w:val="005F1D0E"/>
    <w:rsid w:val="005F5503"/>
    <w:rsid w:val="005F5A7C"/>
    <w:rsid w:val="005F7D90"/>
    <w:rsid w:val="006030ED"/>
    <w:rsid w:val="006041ED"/>
    <w:rsid w:val="00605DCE"/>
    <w:rsid w:val="00605E4C"/>
    <w:rsid w:val="00613445"/>
    <w:rsid w:val="00614F49"/>
    <w:rsid w:val="00615325"/>
    <w:rsid w:val="00615B2D"/>
    <w:rsid w:val="00621952"/>
    <w:rsid w:val="00621F08"/>
    <w:rsid w:val="0062248B"/>
    <w:rsid w:val="00622845"/>
    <w:rsid w:val="00623002"/>
    <w:rsid w:val="006252BE"/>
    <w:rsid w:val="006256F4"/>
    <w:rsid w:val="006309D6"/>
    <w:rsid w:val="00630FD4"/>
    <w:rsid w:val="00636F84"/>
    <w:rsid w:val="006373C3"/>
    <w:rsid w:val="006467E7"/>
    <w:rsid w:val="00647572"/>
    <w:rsid w:val="00652384"/>
    <w:rsid w:val="00654099"/>
    <w:rsid w:val="00654BE4"/>
    <w:rsid w:val="00654DE5"/>
    <w:rsid w:val="00656174"/>
    <w:rsid w:val="006600E5"/>
    <w:rsid w:val="00660867"/>
    <w:rsid w:val="00667530"/>
    <w:rsid w:val="00667765"/>
    <w:rsid w:val="00670797"/>
    <w:rsid w:val="006716D8"/>
    <w:rsid w:val="00674101"/>
    <w:rsid w:val="00674834"/>
    <w:rsid w:val="006772D1"/>
    <w:rsid w:val="006847EE"/>
    <w:rsid w:val="00685D53"/>
    <w:rsid w:val="006900F4"/>
    <w:rsid w:val="006953AD"/>
    <w:rsid w:val="00696DAB"/>
    <w:rsid w:val="006A2FB6"/>
    <w:rsid w:val="006A6BBA"/>
    <w:rsid w:val="006A7853"/>
    <w:rsid w:val="006C236D"/>
    <w:rsid w:val="006C3D43"/>
    <w:rsid w:val="006C3FE6"/>
    <w:rsid w:val="006C48D5"/>
    <w:rsid w:val="006C637A"/>
    <w:rsid w:val="006C708C"/>
    <w:rsid w:val="006D02B2"/>
    <w:rsid w:val="006D675B"/>
    <w:rsid w:val="006E1102"/>
    <w:rsid w:val="006E3200"/>
    <w:rsid w:val="006E66A5"/>
    <w:rsid w:val="006F1867"/>
    <w:rsid w:val="006F1A75"/>
    <w:rsid w:val="006F6E41"/>
    <w:rsid w:val="007032F3"/>
    <w:rsid w:val="007033E0"/>
    <w:rsid w:val="007035AA"/>
    <w:rsid w:val="00705A6B"/>
    <w:rsid w:val="00713E0A"/>
    <w:rsid w:val="0071440D"/>
    <w:rsid w:val="00715234"/>
    <w:rsid w:val="00716BCF"/>
    <w:rsid w:val="00716D5B"/>
    <w:rsid w:val="00716E5D"/>
    <w:rsid w:val="00717884"/>
    <w:rsid w:val="00726DAA"/>
    <w:rsid w:val="00727736"/>
    <w:rsid w:val="00727F92"/>
    <w:rsid w:val="00734900"/>
    <w:rsid w:val="00742770"/>
    <w:rsid w:val="007455B2"/>
    <w:rsid w:val="00755F06"/>
    <w:rsid w:val="00757F54"/>
    <w:rsid w:val="007621ED"/>
    <w:rsid w:val="007624A8"/>
    <w:rsid w:val="007630F1"/>
    <w:rsid w:val="0076543B"/>
    <w:rsid w:val="00765707"/>
    <w:rsid w:val="0076578F"/>
    <w:rsid w:val="00767AF2"/>
    <w:rsid w:val="00767E3E"/>
    <w:rsid w:val="00770210"/>
    <w:rsid w:val="0077096D"/>
    <w:rsid w:val="00771837"/>
    <w:rsid w:val="007727C2"/>
    <w:rsid w:val="00773297"/>
    <w:rsid w:val="00780FE6"/>
    <w:rsid w:val="00781B08"/>
    <w:rsid w:val="00781B3B"/>
    <w:rsid w:val="00785151"/>
    <w:rsid w:val="00787EA3"/>
    <w:rsid w:val="00791D67"/>
    <w:rsid w:val="00792E24"/>
    <w:rsid w:val="007A68FD"/>
    <w:rsid w:val="007B17A9"/>
    <w:rsid w:val="007B5317"/>
    <w:rsid w:val="007B5AE5"/>
    <w:rsid w:val="007C35E9"/>
    <w:rsid w:val="007C5B0A"/>
    <w:rsid w:val="007D1722"/>
    <w:rsid w:val="007D3CEB"/>
    <w:rsid w:val="007D56D2"/>
    <w:rsid w:val="007D5A5B"/>
    <w:rsid w:val="007D6091"/>
    <w:rsid w:val="007D62A8"/>
    <w:rsid w:val="007D669B"/>
    <w:rsid w:val="007E1E01"/>
    <w:rsid w:val="007F191F"/>
    <w:rsid w:val="007F1D88"/>
    <w:rsid w:val="007F25F1"/>
    <w:rsid w:val="007F3061"/>
    <w:rsid w:val="007F4070"/>
    <w:rsid w:val="007F7013"/>
    <w:rsid w:val="008005EE"/>
    <w:rsid w:val="008021CB"/>
    <w:rsid w:val="00803A5C"/>
    <w:rsid w:val="00804981"/>
    <w:rsid w:val="00807AA7"/>
    <w:rsid w:val="00811355"/>
    <w:rsid w:val="008129FF"/>
    <w:rsid w:val="00815514"/>
    <w:rsid w:val="00815C37"/>
    <w:rsid w:val="00816551"/>
    <w:rsid w:val="00820872"/>
    <w:rsid w:val="00821D34"/>
    <w:rsid w:val="008240AD"/>
    <w:rsid w:val="00824A3F"/>
    <w:rsid w:val="0082506F"/>
    <w:rsid w:val="00830A0D"/>
    <w:rsid w:val="00832E5D"/>
    <w:rsid w:val="008439C0"/>
    <w:rsid w:val="008458AE"/>
    <w:rsid w:val="00846B2D"/>
    <w:rsid w:val="00850022"/>
    <w:rsid w:val="008542E6"/>
    <w:rsid w:val="008571F8"/>
    <w:rsid w:val="00862582"/>
    <w:rsid w:val="00865A95"/>
    <w:rsid w:val="00865E6A"/>
    <w:rsid w:val="008669F9"/>
    <w:rsid w:val="00867A8F"/>
    <w:rsid w:val="0087040B"/>
    <w:rsid w:val="0087284E"/>
    <w:rsid w:val="008738A3"/>
    <w:rsid w:val="00876DF9"/>
    <w:rsid w:val="00882C17"/>
    <w:rsid w:val="00884FA5"/>
    <w:rsid w:val="00890C26"/>
    <w:rsid w:val="00891DA6"/>
    <w:rsid w:val="00892580"/>
    <w:rsid w:val="008977D8"/>
    <w:rsid w:val="008A143C"/>
    <w:rsid w:val="008A2372"/>
    <w:rsid w:val="008A23A5"/>
    <w:rsid w:val="008A254D"/>
    <w:rsid w:val="008A3761"/>
    <w:rsid w:val="008A6230"/>
    <w:rsid w:val="008B422E"/>
    <w:rsid w:val="008B5550"/>
    <w:rsid w:val="008C045A"/>
    <w:rsid w:val="008C3ABF"/>
    <w:rsid w:val="008C3BB1"/>
    <w:rsid w:val="008D0C24"/>
    <w:rsid w:val="008E0308"/>
    <w:rsid w:val="008E0A57"/>
    <w:rsid w:val="008E12DC"/>
    <w:rsid w:val="008E1A24"/>
    <w:rsid w:val="008E697F"/>
    <w:rsid w:val="008F09E4"/>
    <w:rsid w:val="008F2069"/>
    <w:rsid w:val="008F7A28"/>
    <w:rsid w:val="009005A5"/>
    <w:rsid w:val="00901C33"/>
    <w:rsid w:val="00902C81"/>
    <w:rsid w:val="00903803"/>
    <w:rsid w:val="00905396"/>
    <w:rsid w:val="00907047"/>
    <w:rsid w:val="00911E56"/>
    <w:rsid w:val="00921B85"/>
    <w:rsid w:val="009221F9"/>
    <w:rsid w:val="009228D1"/>
    <w:rsid w:val="00926273"/>
    <w:rsid w:val="00932682"/>
    <w:rsid w:val="00944754"/>
    <w:rsid w:val="00944A5B"/>
    <w:rsid w:val="00946790"/>
    <w:rsid w:val="00951392"/>
    <w:rsid w:val="009602C6"/>
    <w:rsid w:val="009619C3"/>
    <w:rsid w:val="009723C1"/>
    <w:rsid w:val="0097378F"/>
    <w:rsid w:val="00983B8D"/>
    <w:rsid w:val="0098438F"/>
    <w:rsid w:val="00985A52"/>
    <w:rsid w:val="00991863"/>
    <w:rsid w:val="0099673F"/>
    <w:rsid w:val="009A0009"/>
    <w:rsid w:val="009A3B18"/>
    <w:rsid w:val="009A54A3"/>
    <w:rsid w:val="009B04C5"/>
    <w:rsid w:val="009B0A90"/>
    <w:rsid w:val="009B0EC8"/>
    <w:rsid w:val="009B2337"/>
    <w:rsid w:val="009C1360"/>
    <w:rsid w:val="009C291D"/>
    <w:rsid w:val="009C53A8"/>
    <w:rsid w:val="009E14D6"/>
    <w:rsid w:val="009E33F6"/>
    <w:rsid w:val="009E78BE"/>
    <w:rsid w:val="009F074B"/>
    <w:rsid w:val="009F1D4E"/>
    <w:rsid w:val="00A00475"/>
    <w:rsid w:val="00A01493"/>
    <w:rsid w:val="00A0342D"/>
    <w:rsid w:val="00A049C1"/>
    <w:rsid w:val="00A12C71"/>
    <w:rsid w:val="00A1435D"/>
    <w:rsid w:val="00A14B36"/>
    <w:rsid w:val="00A2277E"/>
    <w:rsid w:val="00A25A40"/>
    <w:rsid w:val="00A25AD6"/>
    <w:rsid w:val="00A27FA4"/>
    <w:rsid w:val="00A37889"/>
    <w:rsid w:val="00A45D8D"/>
    <w:rsid w:val="00A4762B"/>
    <w:rsid w:val="00A5383A"/>
    <w:rsid w:val="00A54DDE"/>
    <w:rsid w:val="00A579D5"/>
    <w:rsid w:val="00A60E40"/>
    <w:rsid w:val="00A61A2F"/>
    <w:rsid w:val="00A636D4"/>
    <w:rsid w:val="00A74BF6"/>
    <w:rsid w:val="00A77F77"/>
    <w:rsid w:val="00A87AA7"/>
    <w:rsid w:val="00A91CAF"/>
    <w:rsid w:val="00A9220F"/>
    <w:rsid w:val="00A92C36"/>
    <w:rsid w:val="00A95F21"/>
    <w:rsid w:val="00AA0F89"/>
    <w:rsid w:val="00AA14CB"/>
    <w:rsid w:val="00AB2781"/>
    <w:rsid w:val="00AB4141"/>
    <w:rsid w:val="00AB7C9B"/>
    <w:rsid w:val="00AC11B9"/>
    <w:rsid w:val="00AC5AED"/>
    <w:rsid w:val="00AD2F1A"/>
    <w:rsid w:val="00AD3163"/>
    <w:rsid w:val="00AD675B"/>
    <w:rsid w:val="00AE3993"/>
    <w:rsid w:val="00AF5F07"/>
    <w:rsid w:val="00B00CCF"/>
    <w:rsid w:val="00B00D28"/>
    <w:rsid w:val="00B052EA"/>
    <w:rsid w:val="00B074BF"/>
    <w:rsid w:val="00B10EFD"/>
    <w:rsid w:val="00B1155E"/>
    <w:rsid w:val="00B130A3"/>
    <w:rsid w:val="00B176B3"/>
    <w:rsid w:val="00B2051F"/>
    <w:rsid w:val="00B22AF4"/>
    <w:rsid w:val="00B22C26"/>
    <w:rsid w:val="00B242EC"/>
    <w:rsid w:val="00B258FB"/>
    <w:rsid w:val="00B32387"/>
    <w:rsid w:val="00B32A85"/>
    <w:rsid w:val="00B371AE"/>
    <w:rsid w:val="00B3787E"/>
    <w:rsid w:val="00B41475"/>
    <w:rsid w:val="00B418BE"/>
    <w:rsid w:val="00B46F76"/>
    <w:rsid w:val="00B50D7C"/>
    <w:rsid w:val="00B53382"/>
    <w:rsid w:val="00B54450"/>
    <w:rsid w:val="00B5593C"/>
    <w:rsid w:val="00B57601"/>
    <w:rsid w:val="00B6359B"/>
    <w:rsid w:val="00B70D13"/>
    <w:rsid w:val="00B71F87"/>
    <w:rsid w:val="00B8438D"/>
    <w:rsid w:val="00B90637"/>
    <w:rsid w:val="00B94CFB"/>
    <w:rsid w:val="00B96212"/>
    <w:rsid w:val="00B96EE3"/>
    <w:rsid w:val="00BA7599"/>
    <w:rsid w:val="00BB11DC"/>
    <w:rsid w:val="00BB1298"/>
    <w:rsid w:val="00BB33D5"/>
    <w:rsid w:val="00BC547E"/>
    <w:rsid w:val="00BC56C4"/>
    <w:rsid w:val="00BC6FCC"/>
    <w:rsid w:val="00BD4602"/>
    <w:rsid w:val="00BD5BED"/>
    <w:rsid w:val="00BE0468"/>
    <w:rsid w:val="00BE0C38"/>
    <w:rsid w:val="00BE1FFF"/>
    <w:rsid w:val="00BE307E"/>
    <w:rsid w:val="00BE5BC9"/>
    <w:rsid w:val="00BE6EEA"/>
    <w:rsid w:val="00BF1828"/>
    <w:rsid w:val="00BF1A25"/>
    <w:rsid w:val="00BF2A26"/>
    <w:rsid w:val="00BF3AB7"/>
    <w:rsid w:val="00BF3BD3"/>
    <w:rsid w:val="00C03A04"/>
    <w:rsid w:val="00C0422A"/>
    <w:rsid w:val="00C05C5E"/>
    <w:rsid w:val="00C07959"/>
    <w:rsid w:val="00C1454A"/>
    <w:rsid w:val="00C165ED"/>
    <w:rsid w:val="00C24954"/>
    <w:rsid w:val="00C27C6F"/>
    <w:rsid w:val="00C335CC"/>
    <w:rsid w:val="00C338C3"/>
    <w:rsid w:val="00C4259E"/>
    <w:rsid w:val="00C45726"/>
    <w:rsid w:val="00C50F3B"/>
    <w:rsid w:val="00C53A90"/>
    <w:rsid w:val="00C5488C"/>
    <w:rsid w:val="00C637D8"/>
    <w:rsid w:val="00C6690D"/>
    <w:rsid w:val="00C70456"/>
    <w:rsid w:val="00C714B7"/>
    <w:rsid w:val="00C75DF7"/>
    <w:rsid w:val="00C82D76"/>
    <w:rsid w:val="00C83B83"/>
    <w:rsid w:val="00C8553A"/>
    <w:rsid w:val="00C85E66"/>
    <w:rsid w:val="00C919BA"/>
    <w:rsid w:val="00C938C6"/>
    <w:rsid w:val="00C96E33"/>
    <w:rsid w:val="00C97E9E"/>
    <w:rsid w:val="00CA2DEE"/>
    <w:rsid w:val="00CA62B6"/>
    <w:rsid w:val="00CA6959"/>
    <w:rsid w:val="00CB05B7"/>
    <w:rsid w:val="00CC2856"/>
    <w:rsid w:val="00CC34BA"/>
    <w:rsid w:val="00CC7BD2"/>
    <w:rsid w:val="00CD0D5D"/>
    <w:rsid w:val="00CD2D0E"/>
    <w:rsid w:val="00CD319B"/>
    <w:rsid w:val="00CD3448"/>
    <w:rsid w:val="00CD6F77"/>
    <w:rsid w:val="00CD7B9A"/>
    <w:rsid w:val="00CE6CCA"/>
    <w:rsid w:val="00CF02C4"/>
    <w:rsid w:val="00CF13F4"/>
    <w:rsid w:val="00CF3A49"/>
    <w:rsid w:val="00CF49FD"/>
    <w:rsid w:val="00CF4D7E"/>
    <w:rsid w:val="00CF5DB9"/>
    <w:rsid w:val="00D001E4"/>
    <w:rsid w:val="00D03426"/>
    <w:rsid w:val="00D15089"/>
    <w:rsid w:val="00D15785"/>
    <w:rsid w:val="00D203FE"/>
    <w:rsid w:val="00D20E03"/>
    <w:rsid w:val="00D239CA"/>
    <w:rsid w:val="00D23DF2"/>
    <w:rsid w:val="00D30AD1"/>
    <w:rsid w:val="00D30F1A"/>
    <w:rsid w:val="00D313FA"/>
    <w:rsid w:val="00D3330F"/>
    <w:rsid w:val="00D36B60"/>
    <w:rsid w:val="00D36BAE"/>
    <w:rsid w:val="00D42319"/>
    <w:rsid w:val="00D42D1D"/>
    <w:rsid w:val="00D4472F"/>
    <w:rsid w:val="00D52382"/>
    <w:rsid w:val="00D54462"/>
    <w:rsid w:val="00D54915"/>
    <w:rsid w:val="00D55DBF"/>
    <w:rsid w:val="00D60E53"/>
    <w:rsid w:val="00D61CBE"/>
    <w:rsid w:val="00D61E52"/>
    <w:rsid w:val="00D63644"/>
    <w:rsid w:val="00D7283E"/>
    <w:rsid w:val="00D729C1"/>
    <w:rsid w:val="00D73A57"/>
    <w:rsid w:val="00D81090"/>
    <w:rsid w:val="00D810A5"/>
    <w:rsid w:val="00D82DF7"/>
    <w:rsid w:val="00D851C2"/>
    <w:rsid w:val="00D875B2"/>
    <w:rsid w:val="00D90AE4"/>
    <w:rsid w:val="00D93FBE"/>
    <w:rsid w:val="00DA4EBA"/>
    <w:rsid w:val="00DB306C"/>
    <w:rsid w:val="00DC024B"/>
    <w:rsid w:val="00DC36AC"/>
    <w:rsid w:val="00DC6EA1"/>
    <w:rsid w:val="00DE18A6"/>
    <w:rsid w:val="00DE1970"/>
    <w:rsid w:val="00DE5AAF"/>
    <w:rsid w:val="00DE6165"/>
    <w:rsid w:val="00DF2AB6"/>
    <w:rsid w:val="00DF4707"/>
    <w:rsid w:val="00DF7A31"/>
    <w:rsid w:val="00E018B1"/>
    <w:rsid w:val="00E01926"/>
    <w:rsid w:val="00E01CD9"/>
    <w:rsid w:val="00E107A8"/>
    <w:rsid w:val="00E14F75"/>
    <w:rsid w:val="00E1560B"/>
    <w:rsid w:val="00E16540"/>
    <w:rsid w:val="00E30B3B"/>
    <w:rsid w:val="00E31367"/>
    <w:rsid w:val="00E34CEA"/>
    <w:rsid w:val="00E37A75"/>
    <w:rsid w:val="00E4438E"/>
    <w:rsid w:val="00E46176"/>
    <w:rsid w:val="00E4619F"/>
    <w:rsid w:val="00E51289"/>
    <w:rsid w:val="00E52491"/>
    <w:rsid w:val="00E52F8C"/>
    <w:rsid w:val="00E53431"/>
    <w:rsid w:val="00E541F1"/>
    <w:rsid w:val="00E60C08"/>
    <w:rsid w:val="00E6129A"/>
    <w:rsid w:val="00E64BEA"/>
    <w:rsid w:val="00E668A4"/>
    <w:rsid w:val="00E6727C"/>
    <w:rsid w:val="00E72191"/>
    <w:rsid w:val="00E7271D"/>
    <w:rsid w:val="00E72F8A"/>
    <w:rsid w:val="00E74832"/>
    <w:rsid w:val="00E77A28"/>
    <w:rsid w:val="00E809AA"/>
    <w:rsid w:val="00E80D34"/>
    <w:rsid w:val="00E86889"/>
    <w:rsid w:val="00E91EE6"/>
    <w:rsid w:val="00E95D8E"/>
    <w:rsid w:val="00E96D6E"/>
    <w:rsid w:val="00EA2042"/>
    <w:rsid w:val="00EA2311"/>
    <w:rsid w:val="00EA2C6A"/>
    <w:rsid w:val="00EA70B1"/>
    <w:rsid w:val="00EB181E"/>
    <w:rsid w:val="00EB223E"/>
    <w:rsid w:val="00EB32C8"/>
    <w:rsid w:val="00EB3A95"/>
    <w:rsid w:val="00EC0707"/>
    <w:rsid w:val="00EC1450"/>
    <w:rsid w:val="00ED0DC0"/>
    <w:rsid w:val="00ED6266"/>
    <w:rsid w:val="00ED651C"/>
    <w:rsid w:val="00ED73EC"/>
    <w:rsid w:val="00ED7954"/>
    <w:rsid w:val="00EE459B"/>
    <w:rsid w:val="00EF1A1E"/>
    <w:rsid w:val="00EF3E46"/>
    <w:rsid w:val="00EF74CB"/>
    <w:rsid w:val="00F00265"/>
    <w:rsid w:val="00F041A1"/>
    <w:rsid w:val="00F10216"/>
    <w:rsid w:val="00F10D8C"/>
    <w:rsid w:val="00F13429"/>
    <w:rsid w:val="00F13DC0"/>
    <w:rsid w:val="00F15E87"/>
    <w:rsid w:val="00F16A77"/>
    <w:rsid w:val="00F24FC2"/>
    <w:rsid w:val="00F26E6D"/>
    <w:rsid w:val="00F37CEC"/>
    <w:rsid w:val="00F407D2"/>
    <w:rsid w:val="00F40D7E"/>
    <w:rsid w:val="00F40FC5"/>
    <w:rsid w:val="00F4106B"/>
    <w:rsid w:val="00F41486"/>
    <w:rsid w:val="00F456FE"/>
    <w:rsid w:val="00F50A63"/>
    <w:rsid w:val="00F55273"/>
    <w:rsid w:val="00F61700"/>
    <w:rsid w:val="00F63A84"/>
    <w:rsid w:val="00F67ED4"/>
    <w:rsid w:val="00F70E8B"/>
    <w:rsid w:val="00F765EE"/>
    <w:rsid w:val="00F8218C"/>
    <w:rsid w:val="00F91AD7"/>
    <w:rsid w:val="00F9503C"/>
    <w:rsid w:val="00F96646"/>
    <w:rsid w:val="00FA198B"/>
    <w:rsid w:val="00FA4C9C"/>
    <w:rsid w:val="00FB25AB"/>
    <w:rsid w:val="00FB6FE0"/>
    <w:rsid w:val="00FB73FA"/>
    <w:rsid w:val="00FC24C6"/>
    <w:rsid w:val="00FC24F8"/>
    <w:rsid w:val="00FC2F91"/>
    <w:rsid w:val="00FD1AFD"/>
    <w:rsid w:val="00FD4CEB"/>
    <w:rsid w:val="00FD4F39"/>
    <w:rsid w:val="00FD6CAF"/>
    <w:rsid w:val="00FE1822"/>
    <w:rsid w:val="00FE390D"/>
    <w:rsid w:val="00FE6169"/>
    <w:rsid w:val="00FE6D8C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4697CA7"/>
  <w15:chartTrackingRefBased/>
  <w15:docId w15:val="{93AA3975-232D-4EEF-8EB2-A257B6E3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D6C"/>
    <w:pPr>
      <w:suppressAutoHyphens/>
      <w:spacing w:before="120"/>
      <w:jc w:val="both"/>
    </w:pPr>
    <w:rPr>
      <w:rFonts w:ascii="Arial" w:hAnsi="Arial" w:cs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F26E6D"/>
    <w:pPr>
      <w:keepNext/>
      <w:numPr>
        <w:numId w:val="11"/>
      </w:numPr>
      <w:spacing w:before="36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cs="Times New Roman"/>
      <w:b/>
      <w:bCs/>
      <w:iCs/>
      <w:szCs w:val="28"/>
      <w:u w:val="single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cs="Times New Roman"/>
      <w:b/>
      <w:bCs/>
      <w:sz w:val="22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  <w:b/>
      <w:bCs/>
      <w:iCs/>
      <w:sz w:val="24"/>
      <w:szCs w:val="28"/>
      <w:u w:val="none"/>
      <w:lang w:val="x-none" w:eastAsia="x-none" w:bidi="x-none"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Pr>
      <w:color w:val="000000"/>
    </w:rPr>
  </w:style>
  <w:style w:type="character" w:customStyle="1" w:styleId="WW8Num9z0">
    <w:name w:val="WW8Num9z0"/>
    <w:rPr>
      <w:rFonts w:ascii="Calibri" w:hAnsi="Calibri" w:cs="Times New Roman"/>
    </w:rPr>
  </w:style>
  <w:style w:type="character" w:customStyle="1" w:styleId="WW8Num10z2">
    <w:name w:val="WW8Num10z2"/>
    <w:rPr>
      <w:b/>
    </w:rPr>
  </w:style>
  <w:style w:type="character" w:customStyle="1" w:styleId="WW8Num11z2">
    <w:name w:val="WW8Num11z2"/>
    <w:rPr>
      <w:b/>
    </w:rPr>
  </w:style>
  <w:style w:type="character" w:customStyle="1" w:styleId="WW8Num12z0">
    <w:name w:val="WW8Num12z0"/>
    <w:rPr>
      <w:rFonts w:ascii="OpenSymbol" w:hAnsi="OpenSymbol"/>
      <w:color w:val="000000"/>
    </w:rPr>
  </w:style>
  <w:style w:type="character" w:customStyle="1" w:styleId="WW8Num13z0">
    <w:name w:val="WW8Num13z0"/>
    <w:rPr>
      <w:rFonts w:ascii="Arial" w:hAnsi="Arial" w:cs="Arial"/>
      <w:b/>
      <w:color w:val="000000"/>
      <w:sz w:val="22"/>
      <w:szCs w:val="22"/>
    </w:rPr>
  </w:style>
  <w:style w:type="character" w:customStyle="1" w:styleId="WW8Num14z0">
    <w:name w:val="WW8Num14z0"/>
    <w:rPr>
      <w:rFonts w:ascii="DejaVu Sans" w:hAnsi="DejaVu Sans" w:cs="DejaVu Sans"/>
      <w:b w:val="0"/>
      <w:sz w:val="22"/>
      <w:szCs w:val="22"/>
    </w:rPr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2">
    <w:name w:val="WW8Num17z2"/>
    <w:rPr>
      <w:rFonts w:ascii="Calibri" w:hAnsi="Calibri" w:cs="Aria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cs="Times New Roman"/>
      <w:b w:val="0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1">
    <w:name w:val="WW8Num23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3z5">
    <w:name w:val="WW8Num23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5z0">
    <w:name w:val="WW8Num5z0"/>
    <w:rPr>
      <w:rFonts w:ascii="Calibri" w:hAnsi="Calibri" w:cs="Arial"/>
    </w:rPr>
  </w:style>
  <w:style w:type="character" w:customStyle="1" w:styleId="WW8Num6z2">
    <w:name w:val="WW8Num6z2"/>
    <w:rPr>
      <w:b w:val="0"/>
    </w:rPr>
  </w:style>
  <w:style w:type="character" w:customStyle="1" w:styleId="WW8Num6z4">
    <w:name w:val="WW8Num6z4"/>
    <w:rPr>
      <w:rFonts w:ascii="Times New Roman" w:hAnsi="Times New Roman" w:cs="Times New Roman"/>
    </w:rPr>
  </w:style>
  <w:style w:type="character" w:customStyle="1" w:styleId="WW8Num10z1">
    <w:name w:val="WW8Num10z1"/>
    <w:rPr>
      <w:rFonts w:ascii="Symbol" w:hAnsi="Symbol" w:cs="Courier New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20z2">
    <w:name w:val="WW8Num20z2"/>
    <w:rPr>
      <w:rFonts w:ascii="Arial" w:hAnsi="Arial" w:cs="Times New Roman"/>
      <w:color w:val="000000"/>
      <w:sz w:val="24"/>
      <w:szCs w:val="24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1">
    <w:name w:val="WW8Num22z1"/>
    <w:rPr>
      <w:rFonts w:ascii="Symbol" w:hAnsi="Symbol"/>
      <w:b/>
      <w:bCs/>
      <w:iCs/>
      <w:sz w:val="24"/>
      <w:szCs w:val="28"/>
      <w:u w:val="none"/>
      <w:lang w:val="x-none" w:eastAsia="x-none" w:bidi="x-none"/>
    </w:rPr>
  </w:style>
  <w:style w:type="character" w:customStyle="1" w:styleId="WW8Num22z2">
    <w:name w:val="WW8Num22z2"/>
    <w:rPr>
      <w:b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2">
    <w:name w:val="WW8Num24z2"/>
    <w:rPr>
      <w:b/>
    </w:rPr>
  </w:style>
  <w:style w:type="character" w:customStyle="1" w:styleId="WW8Num26z2">
    <w:name w:val="WW8Num26z2"/>
    <w:rPr>
      <w:b/>
    </w:rPr>
  </w:style>
  <w:style w:type="character" w:customStyle="1" w:styleId="WW8Num27z0">
    <w:name w:val="WW8Num27z0"/>
    <w:rPr>
      <w:rFonts w:ascii="Symbol" w:hAnsi="Symbol" w:cs="Symbol"/>
      <w:color w:val="000000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 w:cs="Symbol"/>
      <w:color w:val="000000"/>
      <w:sz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b/>
    </w:rPr>
  </w:style>
  <w:style w:type="character" w:customStyle="1" w:styleId="WW8Num33z2">
    <w:name w:val="WW8Num33z2"/>
    <w:rPr>
      <w:rFonts w:ascii="Calibri" w:eastAsia="Times New Roman" w:hAnsi="Calibri" w:cs="Aria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Arial" w:hAnsi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2">
    <w:name w:val="WW8Num37z2"/>
    <w:rPr>
      <w:b w:val="0"/>
      <w:i w:val="0"/>
    </w:rPr>
  </w:style>
  <w:style w:type="character" w:customStyle="1" w:styleId="WW8Num38z0">
    <w:name w:val="WW8Num38z0"/>
    <w:rPr>
      <w:rFonts w:cs="Times New Roman"/>
      <w:b w:val="0"/>
    </w:rPr>
  </w:style>
  <w:style w:type="character" w:customStyle="1" w:styleId="WW8Num38z1">
    <w:name w:val="WW8Num38z1"/>
    <w:rPr>
      <w:rFonts w:ascii="Arial" w:eastAsia="Times New Roman" w:hAnsi="Arial"/>
    </w:rPr>
  </w:style>
  <w:style w:type="character" w:customStyle="1" w:styleId="WW8Num38z2">
    <w:name w:val="WW8Num38z2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9z4">
    <w:name w:val="WW8Num39z4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</w:style>
  <w:style w:type="character" w:customStyle="1" w:styleId="CharChar">
    <w:name w:val="Char Char"/>
    <w:rPr>
      <w:b/>
      <w:sz w:val="28"/>
      <w:u w:val="single"/>
      <w:lang w:val="cs-CZ" w:eastAsia="ar-SA" w:bidi="ar-SA"/>
    </w:rPr>
  </w:style>
  <w:style w:type="character" w:customStyle="1" w:styleId="FormtovanvHTMLChar">
    <w:name w:val="Formátovaný v HTML Char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</w:style>
  <w:style w:type="character" w:customStyle="1" w:styleId="OdstavecChar">
    <w:name w:val="Odstavec Char"/>
    <w:rPr>
      <w:rFonts w:ascii="Arial" w:eastAsia="Calibri" w:hAnsi="Arial"/>
      <w:sz w:val="22"/>
      <w:szCs w:val="22"/>
      <w:lang w:val="x-none"/>
    </w:rPr>
  </w:style>
  <w:style w:type="character" w:customStyle="1" w:styleId="ZkladntextChar">
    <w:name w:val="Základní text Char"/>
    <w:rPr>
      <w:b/>
      <w:sz w:val="28"/>
      <w:u w:val="single"/>
    </w:rPr>
  </w:style>
  <w:style w:type="character" w:customStyle="1" w:styleId="platne1">
    <w:name w:val="platne1"/>
    <w:rPr>
      <w:rFonts w:cs="Times New Roman"/>
    </w:rPr>
  </w:style>
  <w:style w:type="character" w:styleId="slostrnky">
    <w:name w:val="page number"/>
    <w:basedOn w:val="Standardnpsmoodstavce1"/>
  </w:style>
  <w:style w:type="character" w:customStyle="1" w:styleId="Nadpis7Char">
    <w:name w:val="Nadpis 7 Char"/>
    <w:rPr>
      <w:sz w:val="24"/>
      <w:szCs w:val="24"/>
      <w:lang w:val="x-none"/>
    </w:rPr>
  </w:style>
  <w:style w:type="character" w:customStyle="1" w:styleId="Zkladntextodsazen3Char">
    <w:name w:val="Základní text odsazený 3 Char"/>
    <w:rPr>
      <w:sz w:val="16"/>
      <w:szCs w:val="16"/>
      <w:lang w:val="x-none"/>
    </w:rPr>
  </w:style>
  <w:style w:type="character" w:customStyle="1" w:styleId="ZD2roveChar">
    <w:name w:val="ZD 2. úroveň Char"/>
    <w:rPr>
      <w:rFonts w:ascii="Tahoma" w:hAnsi="Tahoma"/>
      <w:szCs w:val="24"/>
      <w:lang w:val="x-none"/>
    </w:rPr>
  </w:style>
  <w:style w:type="character" w:customStyle="1" w:styleId="BezmezerChar">
    <w:name w:val="Bez mezer Char"/>
    <w:rPr>
      <w:sz w:val="24"/>
      <w:szCs w:val="32"/>
    </w:rPr>
  </w:style>
  <w:style w:type="paragraph" w:customStyle="1" w:styleId="Pedmt">
    <w:name w:val="Předmět"/>
    <w:basedOn w:val="Normln"/>
    <w:rsid w:val="0033254F"/>
    <w:pPr>
      <w:pBdr>
        <w:top w:val="single" w:sz="4" w:space="6" w:color="000000"/>
        <w:left w:val="single" w:sz="4" w:space="0" w:color="000000"/>
        <w:bottom w:val="single" w:sz="4" w:space="6" w:color="000000"/>
        <w:right w:val="single" w:sz="4" w:space="0" w:color="000000"/>
      </w:pBdr>
      <w:shd w:val="clear" w:color="auto" w:fill="C0C0C0"/>
      <w:jc w:val="center"/>
    </w:pPr>
    <w:rPr>
      <w:rFonts w:ascii="Helvetica" w:hAnsi="Helvetica" w:cs="Times New Roman"/>
      <w:b/>
      <w:bCs/>
      <w:sz w:val="32"/>
      <w:szCs w:val="20"/>
    </w:rPr>
  </w:style>
  <w:style w:type="character" w:customStyle="1" w:styleId="Nadpis2Char">
    <w:name w:val="Nadpis 2 Char"/>
    <w:rPr>
      <w:rFonts w:ascii="Arial" w:hAnsi="Arial"/>
      <w:b/>
      <w:bCs/>
      <w:iCs/>
      <w:sz w:val="24"/>
      <w:szCs w:val="28"/>
      <w:u w:val="single"/>
      <w:lang w:val="x-none"/>
    </w:rPr>
  </w:style>
  <w:style w:type="character" w:customStyle="1" w:styleId="Zkladntextodsazen2Char">
    <w:name w:val="Základní text odsazený 2 Char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Pr>
      <w:rFonts w:ascii="Arial" w:hAnsi="Arial" w:cs="Arial"/>
      <w:sz w:val="24"/>
      <w:szCs w:val="22"/>
    </w:rPr>
  </w:style>
  <w:style w:type="character" w:customStyle="1" w:styleId="headsir">
    <w:name w:val="headsir"/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styleId="Siln">
    <w:name w:val="Strong"/>
    <w:qFormat/>
    <w:rPr>
      <w:b/>
      <w:bCs/>
    </w:rPr>
  </w:style>
  <w:style w:type="character" w:customStyle="1" w:styleId="ProsttextChar">
    <w:name w:val="Prostý text Char"/>
    <w:rPr>
      <w:rFonts w:ascii="Courier New" w:hAnsi="Courier New" w:cs="Courier New"/>
      <w:sz w:val="22"/>
    </w:rPr>
  </w:style>
  <w:style w:type="character" w:customStyle="1" w:styleId="Nadpis3Char">
    <w:name w:val="Nadpis 3 Char"/>
    <w:rPr>
      <w:rFonts w:ascii="Arial" w:hAnsi="Arial"/>
      <w:b/>
      <w:bCs/>
      <w:sz w:val="22"/>
      <w:szCs w:val="26"/>
      <w:lang w:val="x-none"/>
    </w:rPr>
  </w:style>
  <w:style w:type="character" w:customStyle="1" w:styleId="Nadpis4Char">
    <w:name w:val="Nadpis 4 Char"/>
    <w:rPr>
      <w:b/>
      <w:bCs/>
      <w:sz w:val="28"/>
      <w:szCs w:val="28"/>
      <w:lang w:val="x-none"/>
    </w:rPr>
  </w:style>
  <w:style w:type="character" w:customStyle="1" w:styleId="Nadpis5Char">
    <w:name w:val="Nadpis 5 Char"/>
    <w:rPr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rPr>
      <w:b/>
      <w:bCs/>
      <w:sz w:val="22"/>
      <w:szCs w:val="22"/>
      <w:lang w:val="x-none"/>
    </w:rPr>
  </w:style>
  <w:style w:type="character" w:customStyle="1" w:styleId="Nadpis8Char">
    <w:name w:val="Nadpis 8 Char"/>
    <w:rPr>
      <w:i/>
      <w:iCs/>
      <w:sz w:val="24"/>
      <w:szCs w:val="24"/>
      <w:lang w:val="x-none"/>
    </w:rPr>
  </w:style>
  <w:style w:type="character" w:customStyle="1" w:styleId="Nadpis9Char">
    <w:name w:val="Nadpis 9 Char"/>
    <w:rPr>
      <w:rFonts w:ascii="Cambria" w:hAnsi="Cambria"/>
      <w:sz w:val="22"/>
      <w:szCs w:val="22"/>
      <w:lang w:val="x-none"/>
    </w:rPr>
  </w:style>
  <w:style w:type="character" w:customStyle="1" w:styleId="PodtitulChar">
    <w:name w:val="Podtitul Char"/>
    <w:rPr>
      <w:rFonts w:ascii="Arial" w:eastAsia="Times New Roman" w:hAnsi="Arial"/>
      <w:szCs w:val="24"/>
    </w:rPr>
  </w:style>
  <w:style w:type="character" w:styleId="Zdraznn">
    <w:name w:val="Emphasis"/>
    <w:qFormat/>
    <w:rPr>
      <w:rFonts w:ascii="Calibri" w:hAnsi="Calibri"/>
      <w:b/>
      <w:i/>
      <w:iCs/>
    </w:rPr>
  </w:style>
  <w:style w:type="character" w:customStyle="1" w:styleId="CittChar">
    <w:name w:val="Citát Char"/>
    <w:rPr>
      <w:i/>
      <w:sz w:val="24"/>
      <w:szCs w:val="24"/>
    </w:rPr>
  </w:style>
  <w:style w:type="character" w:customStyle="1" w:styleId="VrazncittChar">
    <w:name w:val="Výrazný citát Char"/>
    <w:rPr>
      <w:b/>
      <w:i/>
      <w:sz w:val="24"/>
    </w:rPr>
  </w:style>
  <w:style w:type="character" w:styleId="Zdraznnjemn">
    <w:name w:val="Subtle Emphasis"/>
    <w:qFormat/>
    <w:rPr>
      <w:i/>
      <w:color w:val="5A5A5A"/>
    </w:rPr>
  </w:style>
  <w:style w:type="character" w:styleId="Zdraznnintenzivn">
    <w:name w:val="Intense Emphasis"/>
    <w:qFormat/>
    <w:rPr>
      <w:b/>
      <w:i/>
      <w:sz w:val="24"/>
      <w:szCs w:val="24"/>
      <w:u w:val="single"/>
    </w:rPr>
  </w:style>
  <w:style w:type="character" w:styleId="Odkazjemn">
    <w:name w:val="Subtle Reference"/>
    <w:qFormat/>
    <w:rPr>
      <w:sz w:val="24"/>
      <w:szCs w:val="24"/>
      <w:u w:val="single"/>
    </w:rPr>
  </w:style>
  <w:style w:type="character" w:styleId="Odkazintenzivn">
    <w:name w:val="Intense Reference"/>
    <w:qFormat/>
    <w:rPr>
      <w:b/>
      <w:sz w:val="24"/>
      <w:u w:val="single"/>
    </w:rPr>
  </w:style>
  <w:style w:type="character" w:customStyle="1" w:styleId="TextkomenteChar2">
    <w:name w:val="Text komentáře Char2"/>
  </w:style>
  <w:style w:type="character" w:customStyle="1" w:styleId="TextpoznpodarouChar">
    <w:name w:val="Text pozn. pod čarou Char"/>
    <w:rPr>
      <w:rFonts w:ascii="Arial Narrow" w:eastAsia="Calibri" w:hAnsi="Arial Narrow"/>
      <w:lang w:val="x-non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TextChar">
    <w:name w:val="Comment Text Char"/>
    <w:rPr>
      <w:rFonts w:cs="Times New Roman"/>
      <w:lang w:val="cs-CZ" w:eastAsia="ar-SA" w:bidi="ar-SA"/>
    </w:rPr>
  </w:style>
  <w:style w:type="character" w:customStyle="1" w:styleId="Styl1Char">
    <w:name w:val="Styl1 Char"/>
    <w:rPr>
      <w:rFonts w:ascii="Times New Roman" w:eastAsia="TimesNewRomanPSMT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PSJbntextCharChar">
    <w:name w:val="PSJ: běžný text Char Char"/>
    <w:rPr>
      <w:sz w:val="22"/>
      <w:lang w:val="cs-CZ" w:eastAsia="ar-SA" w:bidi="ar-SA"/>
    </w:rPr>
  </w:style>
  <w:style w:type="character" w:customStyle="1" w:styleId="st1">
    <w:name w:val="st1"/>
  </w:style>
  <w:style w:type="character" w:customStyle="1" w:styleId="detail">
    <w:name w:val="detail"/>
  </w:style>
  <w:style w:type="character" w:customStyle="1" w:styleId="Zkladntext3Char">
    <w:name w:val="Základní text 3 Char"/>
    <w:rPr>
      <w:rFonts w:cs="Arial"/>
      <w:sz w:val="16"/>
      <w:szCs w:val="16"/>
    </w:rPr>
  </w:style>
  <w:style w:type="character" w:customStyle="1" w:styleId="FontStyle28">
    <w:name w:val="Font Style28"/>
    <w:rPr>
      <w:rFonts w:ascii="Calibri" w:hAnsi="Calibri" w:cs="Calibri"/>
      <w:color w:val="00000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Zkladntext">
    <w:name w:val="Body Text"/>
    <w:basedOn w:val="Normln"/>
    <w:link w:val="ZkladntextChar1"/>
    <w:rPr>
      <w:rFonts w:cs="Times New Roman"/>
      <w:b/>
      <w:sz w:val="28"/>
      <w:szCs w:val="20"/>
      <w:u w:val="single"/>
      <w:lang w:val="x-none"/>
    </w:rPr>
  </w:style>
  <w:style w:type="character" w:customStyle="1" w:styleId="ZkladntextChar1">
    <w:name w:val="Základní text Char1"/>
    <w:basedOn w:val="Standardnpsmoodstavce"/>
    <w:link w:val="Zkladntext"/>
    <w:rsid w:val="00884FA5"/>
    <w:rPr>
      <w:rFonts w:ascii="Calibri" w:hAnsi="Calibri"/>
      <w:b/>
      <w:sz w:val="28"/>
      <w:u w:val="single"/>
      <w:lang w:val="x-none" w:eastAsia="ar-SA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Zkladntext23">
    <w:name w:val="Základní text 23"/>
    <w:basedOn w:val="Normln"/>
    <w:rPr>
      <w:rFonts w:cs="Times New Roman"/>
      <w:szCs w:val="22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Times New Roman"/>
      <w:sz w:val="22"/>
      <w:szCs w:val="22"/>
      <w:lang w:val="x-none"/>
    </w:rPr>
  </w:style>
  <w:style w:type="paragraph" w:customStyle="1" w:styleId="Textkomente1">
    <w:name w:val="Text komentáře1"/>
    <w:basedOn w:val="Normln"/>
  </w:style>
  <w:style w:type="paragraph" w:customStyle="1" w:styleId="Zkladntextodsazen22">
    <w:name w:val="Základní text odsazený 22"/>
    <w:basedOn w:val="Normln"/>
    <w:pPr>
      <w:ind w:firstLine="360"/>
    </w:pPr>
    <w:rPr>
      <w:rFonts w:cs="Times New Roman"/>
      <w:bCs/>
      <w:sz w:val="22"/>
      <w:szCs w:val="22"/>
      <w:lang w:val="x-none"/>
    </w:rPr>
  </w:style>
  <w:style w:type="paragraph" w:customStyle="1" w:styleId="Nadpis10">
    <w:name w:val="Nadpis1"/>
    <w:basedOn w:val="Nadpis1"/>
    <w:rPr>
      <w:b w:val="0"/>
      <w:color w:val="000000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imes New Roman"/>
      <w:sz w:val="16"/>
      <w:szCs w:val="16"/>
      <w:lang w:val="x-none"/>
    </w:rPr>
  </w:style>
  <w:style w:type="paragraph" w:styleId="Zkladntextodsazen">
    <w:name w:val="Body Text Indent"/>
    <w:basedOn w:val="Normln"/>
    <w:link w:val="ZkladntextodsazenChar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rsid w:val="00884FA5"/>
    <w:rPr>
      <w:rFonts w:ascii="Calibri" w:hAnsi="Calibri" w:cs="Arial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</w:style>
  <w:style w:type="paragraph" w:customStyle="1" w:styleId="Textodstavce">
    <w:name w:val="Text odstavce"/>
    <w:basedOn w:val="Normln"/>
    <w:pPr>
      <w:numPr>
        <w:numId w:val="6"/>
      </w:numPr>
      <w:tabs>
        <w:tab w:val="left" w:pos="851"/>
      </w:tabs>
      <w:spacing w:after="120"/>
    </w:pPr>
  </w:style>
  <w:style w:type="paragraph" w:customStyle="1" w:styleId="Zkladntextodsazen21">
    <w:name w:val="Základní text odsazený 21"/>
    <w:basedOn w:val="Normln"/>
    <w:pPr>
      <w:ind w:firstLine="360"/>
    </w:pPr>
    <w:rPr>
      <w:bCs/>
      <w:sz w:val="22"/>
      <w:szCs w:val="22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Smlouva-eslo">
    <w:name w:val="Smlouva-eíslo"/>
    <w:basedOn w:val="Normln"/>
    <w:pPr>
      <w:widowControl w:val="0"/>
      <w:spacing w:line="240" w:lineRule="atLeast"/>
    </w:pPr>
    <w:rPr>
      <w:rFonts w:eastAsia="Calibri"/>
    </w:rPr>
  </w:style>
  <w:style w:type="paragraph" w:styleId="Bezmezer">
    <w:name w:val="No Spacing"/>
    <w:basedOn w:val="Normln"/>
    <w:qFormat/>
    <w:rPr>
      <w:rFonts w:cs="Times New Roman"/>
      <w:szCs w:val="32"/>
      <w:lang w:val="x-none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odrka">
    <w:name w:val="odrážka"/>
    <w:basedOn w:val="Normln"/>
    <w:pPr>
      <w:numPr>
        <w:numId w:val="4"/>
      </w:numPr>
      <w:spacing w:after="120"/>
    </w:pPr>
    <w:rPr>
      <w:sz w:val="22"/>
      <w:szCs w:val="22"/>
      <w:lang w:val="x-none"/>
    </w:rPr>
  </w:style>
  <w:style w:type="paragraph" w:customStyle="1" w:styleId="Nadpis21">
    <w:name w:val="Nadpis 21"/>
    <w:basedOn w:val="Normln"/>
    <w:qFormat/>
    <w:rsid w:val="001F5E07"/>
    <w:pPr>
      <w:numPr>
        <w:numId w:val="9"/>
      </w:numPr>
      <w:tabs>
        <w:tab w:val="left" w:pos="851"/>
      </w:tabs>
      <w:ind w:left="431" w:hanging="431"/>
    </w:pPr>
    <w:rPr>
      <w:b/>
      <w:szCs w:val="28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Cs w:val="20"/>
      <w:lang w:val="x-none"/>
    </w:rPr>
  </w:style>
  <w:style w:type="paragraph" w:customStyle="1" w:styleId="Odstavec">
    <w:name w:val="Odstavec"/>
    <w:basedOn w:val="Normln"/>
    <w:pPr>
      <w:spacing w:after="120"/>
    </w:pPr>
    <w:rPr>
      <w:rFonts w:eastAsia="Calibri" w:cs="Times New Roman"/>
      <w:sz w:val="22"/>
      <w:szCs w:val="22"/>
      <w:lang w:val="x-none"/>
    </w:rPr>
  </w:style>
  <w:style w:type="paragraph" w:customStyle="1" w:styleId="Textbodu">
    <w:name w:val="Text bodu"/>
    <w:basedOn w:val="Normln"/>
    <w:pPr>
      <w:tabs>
        <w:tab w:val="left" w:pos="850"/>
      </w:tabs>
      <w:ind w:left="850" w:hanging="425"/>
    </w:pPr>
  </w:style>
  <w:style w:type="paragraph" w:customStyle="1" w:styleId="Textpsmene">
    <w:name w:val="Text písmene"/>
    <w:basedOn w:val="Normln"/>
    <w:pPr>
      <w:tabs>
        <w:tab w:val="left" w:pos="425"/>
      </w:tabs>
      <w:ind w:left="425" w:hanging="425"/>
    </w:pPr>
  </w:style>
  <w:style w:type="paragraph" w:customStyle="1" w:styleId="odrky2">
    <w:name w:val="odrážky 2"/>
    <w:basedOn w:val="Odstavec"/>
    <w:pPr>
      <w:numPr>
        <w:numId w:val="5"/>
      </w:numPr>
    </w:pPr>
  </w:style>
  <w:style w:type="paragraph" w:customStyle="1" w:styleId="Nadpis32">
    <w:name w:val="Nadpis 32"/>
    <w:basedOn w:val="Odstavec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Pr>
      <w:rFonts w:eastAsia="Times New Roman"/>
      <w:b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rFonts w:cs="Times New Roman"/>
      <w:sz w:val="16"/>
      <w:szCs w:val="16"/>
      <w:lang w:val="x-none"/>
    </w:rPr>
  </w:style>
  <w:style w:type="paragraph" w:customStyle="1" w:styleId="ZDlnek">
    <w:name w:val="ZD článek"/>
    <w:basedOn w:val="Normln"/>
    <w:pPr>
      <w:keepNext/>
      <w:numPr>
        <w:numId w:val="10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</w:rPr>
  </w:style>
  <w:style w:type="paragraph" w:customStyle="1" w:styleId="ZD2rove">
    <w:name w:val="ZD 2. úroveň"/>
    <w:basedOn w:val="Normln"/>
    <w:pPr>
      <w:tabs>
        <w:tab w:val="num" w:pos="660"/>
      </w:tabs>
      <w:ind w:left="660" w:hanging="660"/>
    </w:pPr>
    <w:rPr>
      <w:rFonts w:ascii="Tahoma" w:hAnsi="Tahoma" w:cs="Times New Roman"/>
      <w:lang w:val="x-none"/>
    </w:rPr>
  </w:style>
  <w:style w:type="paragraph" w:customStyle="1" w:styleId="slo1odsazen1text">
    <w:name w:val="Číslo1 odsazený1 text"/>
    <w:basedOn w:val="Normln"/>
    <w:pPr>
      <w:widowControl w:val="0"/>
      <w:numPr>
        <w:numId w:val="8"/>
      </w:numPr>
      <w:spacing w:after="120"/>
      <w:textAlignment w:val="baseline"/>
    </w:pPr>
    <w:rPr>
      <w:rFonts w:cs="Times New Roman"/>
      <w:szCs w:val="20"/>
    </w:rPr>
  </w:style>
  <w:style w:type="paragraph" w:customStyle="1" w:styleId="Standardntext">
    <w:name w:val="Standardní text"/>
    <w:basedOn w:val="Normln"/>
    <w:rPr>
      <w:rFonts w:ascii="Times New Roman" w:hAnsi="Times New Roman" w:cs="Times New Roman"/>
      <w:szCs w:val="20"/>
    </w:rPr>
  </w:style>
  <w:style w:type="paragraph" w:customStyle="1" w:styleId="Tabulka7">
    <w:name w:val="Tabulka 7"/>
    <w:pPr>
      <w:keepLines/>
      <w:suppressAutoHyphens/>
      <w:autoSpaceDE w:val="0"/>
      <w:ind w:left="28" w:right="28"/>
    </w:pPr>
    <w:rPr>
      <w:rFonts w:ascii="Vogue" w:eastAsia="Arial" w:hAnsi="Vogue" w:cs="Calibri"/>
      <w:color w:val="000000"/>
      <w:sz w:val="22"/>
      <w:szCs w:val="22"/>
      <w:lang w:eastAsia="ar-SA"/>
    </w:rPr>
  </w:style>
  <w:style w:type="paragraph" w:customStyle="1" w:styleId="mojeodstavce">
    <w:name w:val="moje odstavce"/>
    <w:basedOn w:val="Normln"/>
    <w:pPr>
      <w:widowControl w:val="0"/>
      <w:numPr>
        <w:numId w:val="3"/>
      </w:numPr>
      <w:spacing w:before="240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pPr>
      <w:widowControl w:val="0"/>
      <w:tabs>
        <w:tab w:val="num" w:pos="567"/>
      </w:tabs>
      <w:spacing w:line="360" w:lineRule="atLeast"/>
      <w:ind w:left="567" w:hanging="567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Pr>
      <w:rFonts w:ascii="Courier New" w:hAnsi="Courier New" w:cs="Times New Roman"/>
      <w:sz w:val="22"/>
      <w:szCs w:val="20"/>
      <w:lang w:val="x-none"/>
    </w:rPr>
  </w:style>
  <w:style w:type="paragraph" w:styleId="Revize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zev">
    <w:name w:val="Title"/>
    <w:basedOn w:val="Normln"/>
    <w:next w:val="Normln"/>
    <w:uiPriority w:val="10"/>
    <w:qFormat/>
    <w:rsid w:val="00B371AE"/>
    <w:pPr>
      <w:spacing w:before="360" w:after="360"/>
      <w:jc w:val="center"/>
    </w:pPr>
    <w:rPr>
      <w:b/>
      <w:sz w:val="40"/>
      <w:szCs w:val="40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cs="Times New Roman"/>
      <w:lang w:val="x-none"/>
    </w:rPr>
  </w:style>
  <w:style w:type="paragraph" w:styleId="Citt">
    <w:name w:val="Quote"/>
    <w:basedOn w:val="Normln"/>
    <w:next w:val="Normln"/>
    <w:qFormat/>
    <w:rPr>
      <w:rFonts w:cs="Times New Roman"/>
      <w:i/>
      <w:lang w:val="x-none"/>
    </w:rPr>
  </w:style>
  <w:style w:type="paragraph" w:styleId="Vrazncitt">
    <w:name w:val="Intense Quote"/>
    <w:basedOn w:val="Normln"/>
    <w:next w:val="Normln"/>
    <w:qFormat/>
    <w:pPr>
      <w:ind w:left="720" w:right="720"/>
    </w:pPr>
    <w:rPr>
      <w:rFonts w:cs="Times New Roman"/>
      <w:b/>
      <w:i/>
      <w:szCs w:val="20"/>
      <w:lang w:val="x-none"/>
    </w:rPr>
  </w:style>
  <w:style w:type="paragraph" w:styleId="Nadpisobsahu">
    <w:name w:val="TOC Heading"/>
    <w:basedOn w:val="Nadpis1"/>
    <w:next w:val="Normln"/>
    <w:qFormat/>
    <w:rPr>
      <w:rFonts w:ascii="Cambria" w:hAnsi="Cambria"/>
    </w:rPr>
  </w:style>
  <w:style w:type="paragraph" w:styleId="Obsah1">
    <w:name w:val="toc 1"/>
    <w:basedOn w:val="Normln"/>
    <w:next w:val="Normln"/>
    <w:pPr>
      <w:tabs>
        <w:tab w:val="left" w:pos="440"/>
        <w:tab w:val="right" w:leader="dot" w:pos="9062"/>
      </w:tabs>
    </w:pPr>
    <w:rPr>
      <w:b/>
      <w:sz w:val="28"/>
      <w:szCs w:val="28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kladntext22">
    <w:name w:val="Základní text 22"/>
    <w:basedOn w:val="Normln"/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pPr>
      <w:widowControl w:val="0"/>
      <w:spacing w:before="57" w:after="57"/>
    </w:pPr>
    <w:rPr>
      <w:rFonts w:ascii="Courier New" w:eastAsia="Courier New" w:hAnsi="Courier New" w:cs="Tahoma"/>
      <w:szCs w:val="20"/>
    </w:rPr>
  </w:style>
  <w:style w:type="paragraph" w:customStyle="1" w:styleId="Odstavecodsazen">
    <w:name w:val="Odstavec odsazený"/>
    <w:basedOn w:val="Normln"/>
    <w:pPr>
      <w:widowControl w:val="0"/>
      <w:tabs>
        <w:tab w:val="left" w:pos="1699"/>
      </w:tabs>
      <w:ind w:left="1332" w:hanging="849"/>
    </w:pPr>
    <w:rPr>
      <w:rFonts w:ascii="Times New Roman" w:hAnsi="Times New Roman" w:cs="Times New Roman"/>
      <w:color w:val="000000"/>
      <w:szCs w:val="20"/>
    </w:rPr>
  </w:style>
  <w:style w:type="paragraph" w:styleId="Textpoznpodarou">
    <w:name w:val="footnote text"/>
    <w:basedOn w:val="Normln"/>
    <w:pPr>
      <w:spacing w:before="240" w:after="240"/>
      <w:ind w:left="425"/>
    </w:pPr>
    <w:rPr>
      <w:rFonts w:ascii="Arial Narrow" w:eastAsia="Calibri" w:hAnsi="Arial Narrow" w:cs="Times New Roman"/>
      <w:szCs w:val="20"/>
      <w:lang w:val="x-none"/>
    </w:rPr>
  </w:style>
  <w:style w:type="paragraph" w:customStyle="1" w:styleId="Legal3L1">
    <w:name w:val="Legal3_L1"/>
    <w:basedOn w:val="Normln"/>
    <w:next w:val="Zkladntext"/>
    <w:pPr>
      <w:keepNext/>
      <w:tabs>
        <w:tab w:val="num" w:pos="0"/>
      </w:tabs>
      <w:spacing w:after="240"/>
      <w:ind w:left="410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pPr>
      <w:ind w:left="0"/>
      <w:jc w:val="both"/>
    </w:pPr>
  </w:style>
  <w:style w:type="paragraph" w:customStyle="1" w:styleId="Legal3L3">
    <w:name w:val="Legal3_L3"/>
    <w:basedOn w:val="Legal3L2"/>
    <w:next w:val="Zkladntext"/>
    <w:pPr>
      <w:keepNext w:val="0"/>
      <w:ind w:left="4100"/>
    </w:pPr>
  </w:style>
  <w:style w:type="paragraph" w:customStyle="1" w:styleId="Legal3L4">
    <w:name w:val="Legal3_L4"/>
    <w:basedOn w:val="Legal3L3"/>
    <w:next w:val="Zkladntext"/>
    <w:pPr>
      <w:spacing w:after="0"/>
    </w:pPr>
  </w:style>
  <w:style w:type="paragraph" w:customStyle="1" w:styleId="Legal3L5">
    <w:name w:val="Legal3_L5"/>
    <w:basedOn w:val="Legal3L4"/>
    <w:next w:val="Zkladntext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pPr>
      <w:ind w:left="0"/>
      <w:jc w:val="left"/>
    </w:pPr>
  </w:style>
  <w:style w:type="paragraph" w:customStyle="1" w:styleId="Legal3L7">
    <w:name w:val="Legal3_L7"/>
    <w:basedOn w:val="Legal3L6"/>
    <w:next w:val="Zkladntext"/>
    <w:pPr>
      <w:ind w:left="4100"/>
    </w:pPr>
  </w:style>
  <w:style w:type="paragraph" w:customStyle="1" w:styleId="Legal3L8">
    <w:name w:val="Legal3_L8"/>
    <w:basedOn w:val="Legal3L7"/>
    <w:next w:val="Zkladntext"/>
  </w:style>
  <w:style w:type="paragraph" w:customStyle="1" w:styleId="Legal3L9">
    <w:name w:val="Legal3_L9"/>
    <w:basedOn w:val="Legal3L8"/>
    <w:next w:val="Zkladntext"/>
  </w:style>
  <w:style w:type="paragraph" w:customStyle="1" w:styleId="Rozloendokumentu1">
    <w:name w:val="Rozložení dokumentu1"/>
    <w:basedOn w:val="Normln"/>
    <w:pPr>
      <w:shd w:val="clear" w:color="auto" w:fill="000080"/>
      <w:spacing w:after="200" w:line="276" w:lineRule="auto"/>
    </w:pPr>
    <w:rPr>
      <w:rFonts w:ascii="Tahoma" w:eastAsia="Calibri" w:hAnsi="Tahoma" w:cs="Tahoma"/>
      <w:szCs w:val="20"/>
    </w:rPr>
  </w:style>
  <w:style w:type="paragraph" w:customStyle="1" w:styleId="Titulek10">
    <w:name w:val="Titulek1"/>
    <w:basedOn w:val="Normln"/>
    <w:next w:val="Normln"/>
    <w:pPr>
      <w:pBdr>
        <w:bottom w:val="single" w:sz="4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pPr>
      <w:tabs>
        <w:tab w:val="left" w:pos="502"/>
      </w:tabs>
      <w:spacing w:after="400"/>
      <w:ind w:left="502" w:hanging="360"/>
    </w:pPr>
    <w:rPr>
      <w:rFonts w:ascii="Times New Roman" w:eastAsia="TimesNewRomanPSMT" w:hAnsi="Times New Roman" w:cs="Times New Roman"/>
      <w:lang w:val="x-none"/>
    </w:rPr>
  </w:style>
  <w:style w:type="paragraph" w:customStyle="1" w:styleId="PSJbntext">
    <w:name w:val="PSJ: běžný text"/>
    <w:pPr>
      <w:tabs>
        <w:tab w:val="left" w:pos="1418"/>
      </w:tabs>
      <w:suppressAutoHyphens/>
      <w:spacing w:after="120" w:line="320" w:lineRule="exact"/>
    </w:pPr>
    <w:rPr>
      <w:rFonts w:ascii="Calibri" w:eastAsia="Arial" w:hAnsi="Calibri" w:cs="Calibri"/>
      <w:sz w:val="22"/>
      <w:lang w:eastAsia="ar-SA"/>
    </w:rPr>
  </w:style>
  <w:style w:type="paragraph" w:styleId="Obsah2">
    <w:name w:val="toc 2"/>
    <w:basedOn w:val="Normln"/>
    <w:next w:val="Normln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slovanseznam21">
    <w:name w:val="Číslovaný seznam 21"/>
    <w:basedOn w:val="Normln"/>
    <w:pPr>
      <w:numPr>
        <w:numId w:val="7"/>
      </w:numPr>
    </w:pPr>
  </w:style>
  <w:style w:type="paragraph" w:customStyle="1" w:styleId="bod">
    <w:name w:val="bod"/>
    <w:basedOn w:val="slovanseznam21"/>
    <w:pPr>
      <w:numPr>
        <w:numId w:val="0"/>
      </w:numPr>
      <w:tabs>
        <w:tab w:val="left" w:pos="357"/>
      </w:tabs>
      <w:ind w:left="714" w:hanging="357"/>
    </w:pPr>
    <w:rPr>
      <w:rFonts w:ascii="Times New Roman" w:hAnsi="Times New Roman" w:cs="Times New Roman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Style14">
    <w:name w:val="Style14"/>
    <w:basedOn w:val="Normln"/>
    <w:pPr>
      <w:widowControl w:val="0"/>
      <w:autoSpaceDE w:val="0"/>
      <w:spacing w:line="274" w:lineRule="exact"/>
      <w:jc w:val="center"/>
    </w:pPr>
    <w:rPr>
      <w:rFonts w:cs="Times New Roman"/>
    </w:rPr>
  </w:style>
  <w:style w:type="paragraph" w:customStyle="1" w:styleId="AAOdstavec">
    <w:name w:val="AA_Odstavec"/>
    <w:basedOn w:val="Normln"/>
    <w:rPr>
      <w:szCs w:val="20"/>
    </w:rPr>
  </w:style>
  <w:style w:type="character" w:styleId="Odkaznakoment">
    <w:name w:val="annotation reference"/>
    <w:uiPriority w:val="99"/>
    <w:semiHidden/>
    <w:unhideWhenUsed/>
    <w:rsid w:val="00E1560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1560B"/>
    <w:rPr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E1560B"/>
    <w:rPr>
      <w:rFonts w:ascii="Calibri" w:hAnsi="Calibri" w:cs="Arial"/>
      <w:lang w:eastAsia="ar-SA"/>
    </w:rPr>
  </w:style>
  <w:style w:type="paragraph" w:customStyle="1" w:styleId="Vchoz">
    <w:name w:val="Výchozí"/>
    <w:link w:val="VchozChar"/>
    <w:uiPriority w:val="99"/>
    <w:rsid w:val="005C0CAC"/>
    <w:pPr>
      <w:tabs>
        <w:tab w:val="left" w:pos="708"/>
      </w:tabs>
      <w:suppressAutoHyphens/>
      <w:spacing w:before="120" w:line="100" w:lineRule="atLeast"/>
      <w:jc w:val="both"/>
    </w:pPr>
    <w:rPr>
      <w:color w:val="00000A"/>
      <w:sz w:val="24"/>
      <w:szCs w:val="24"/>
      <w:lang w:eastAsia="en-US"/>
    </w:rPr>
  </w:style>
  <w:style w:type="character" w:customStyle="1" w:styleId="VchozChar">
    <w:name w:val="Výchozí Char"/>
    <w:link w:val="Vchoz"/>
    <w:uiPriority w:val="99"/>
    <w:locked/>
    <w:rsid w:val="005C0CAC"/>
    <w:rPr>
      <w:color w:val="00000A"/>
      <w:sz w:val="24"/>
      <w:szCs w:val="24"/>
      <w:lang w:eastAsia="en-US"/>
    </w:rPr>
  </w:style>
  <w:style w:type="character" w:customStyle="1" w:styleId="Styl9b">
    <w:name w:val="Styl 9 b."/>
    <w:rsid w:val="005C0CAC"/>
    <w:rPr>
      <w:rFonts w:ascii="Arial Narrow" w:hAnsi="Arial Narrow" w:hint="default"/>
      <w:i/>
      <w:iCs w:val="0"/>
      <w:sz w:val="18"/>
    </w:rPr>
  </w:style>
  <w:style w:type="paragraph" w:customStyle="1" w:styleId="Stylodsazfurt11bVlevo0cm">
    <w:name w:val="Styl odsaz furt + 11 b. Vlevo:  0 cm"/>
    <w:basedOn w:val="Normln"/>
    <w:rsid w:val="005C0CAC"/>
    <w:pPr>
      <w:suppressAutoHyphens w:val="0"/>
    </w:pPr>
    <w:rPr>
      <w:rFonts w:ascii="Tahoma" w:hAnsi="Tahoma" w:cs="Times New Roman"/>
      <w:color w:val="000000"/>
      <w:sz w:val="22"/>
      <w:szCs w:val="20"/>
      <w:lang w:eastAsia="cs-CZ"/>
    </w:rPr>
  </w:style>
  <w:style w:type="paragraph" w:customStyle="1" w:styleId="Odrky20">
    <w:name w:val="Odrážky 2"/>
    <w:basedOn w:val="Normln"/>
    <w:link w:val="Odrky2Char"/>
    <w:qFormat/>
    <w:rsid w:val="00A2277E"/>
    <w:pPr>
      <w:numPr>
        <w:numId w:val="13"/>
      </w:numPr>
      <w:suppressAutoHyphens w:val="0"/>
      <w:spacing w:before="240" w:after="120"/>
    </w:pPr>
    <w:rPr>
      <w:rFonts w:cs="Times New Roman"/>
      <w:b/>
      <w:lang w:eastAsia="cs-CZ"/>
    </w:rPr>
  </w:style>
  <w:style w:type="character" w:customStyle="1" w:styleId="Odrky2Char">
    <w:name w:val="Odrážky 2 Char"/>
    <w:link w:val="Odrky20"/>
    <w:rsid w:val="00A2277E"/>
    <w:rPr>
      <w:rFonts w:ascii="Arial" w:hAnsi="Arial"/>
      <w:b/>
      <w:szCs w:val="24"/>
    </w:rPr>
  </w:style>
  <w:style w:type="paragraph" w:customStyle="1" w:styleId="Default">
    <w:name w:val="Default"/>
    <w:rsid w:val="00884FA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l4">
    <w:name w:val="l4"/>
    <w:basedOn w:val="Normln"/>
    <w:rsid w:val="00ED65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uiPriority w:val="99"/>
    <w:semiHidden/>
    <w:unhideWhenUsed/>
    <w:rsid w:val="00ED651C"/>
    <w:rPr>
      <w:i/>
      <w:iCs/>
    </w:rPr>
  </w:style>
  <w:style w:type="paragraph" w:customStyle="1" w:styleId="l5">
    <w:name w:val="l5"/>
    <w:basedOn w:val="Normln"/>
    <w:rsid w:val="00ED65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l6">
    <w:name w:val="l6"/>
    <w:basedOn w:val="Normln"/>
    <w:rsid w:val="00ED65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8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A6839"/>
    <w:rPr>
      <w:color w:val="954F72" w:themeColor="followedHyperlink"/>
      <w:u w:val="single"/>
    </w:rPr>
  </w:style>
  <w:style w:type="character" w:customStyle="1" w:styleId="Normalni-TunnastedChar">
    <w:name w:val="Normalni - Tučné na střed Char"/>
    <w:link w:val="Normalni-Tunnasted"/>
    <w:locked/>
    <w:rsid w:val="00674834"/>
    <w:rPr>
      <w:rFonts w:ascii="Arial Narrow" w:hAnsi="Arial Narrow"/>
      <w:b/>
      <w:bCs/>
      <w:sz w:val="22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674834"/>
    <w:pPr>
      <w:suppressAutoHyphens w:val="0"/>
      <w:spacing w:before="0" w:after="120"/>
      <w:jc w:val="center"/>
    </w:pPr>
    <w:rPr>
      <w:rFonts w:ascii="Arial Narrow" w:hAnsi="Arial Narrow" w:cs="Times New Roman"/>
      <w:b/>
      <w:bCs/>
      <w:sz w:val="22"/>
      <w:szCs w:val="20"/>
      <w:lang w:eastAsia="cs-CZ"/>
    </w:rPr>
  </w:style>
  <w:style w:type="paragraph" w:customStyle="1" w:styleId="Normalni-slovn">
    <w:name w:val="Normalni - Číslování"/>
    <w:basedOn w:val="Normln"/>
    <w:rsid w:val="00674834"/>
    <w:pPr>
      <w:numPr>
        <w:numId w:val="47"/>
      </w:numPr>
      <w:tabs>
        <w:tab w:val="left" w:pos="360"/>
      </w:tabs>
      <w:suppressAutoHyphens w:val="0"/>
      <w:spacing w:before="0" w:after="120"/>
    </w:pPr>
    <w:rPr>
      <w:rFonts w:ascii="Arial Narrow" w:hAnsi="Arial Narrow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B48E-80E6-4A2D-A2E2-A761F069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podlimitní VZ</vt:lpstr>
    </vt:vector>
  </TitlesOfParts>
  <Company/>
  <LinksUpToDate>false</LinksUpToDate>
  <CharactersWithSpaces>4302</CharactersWithSpaces>
  <SharedDoc>false</SharedDoc>
  <HLinks>
    <vt:vector size="60" baseType="variant">
      <vt:variant>
        <vt:i4>917596</vt:i4>
      </vt:variant>
      <vt:variant>
        <vt:i4>27</vt:i4>
      </vt:variant>
      <vt:variant>
        <vt:i4>0</vt:i4>
      </vt:variant>
      <vt:variant>
        <vt:i4>5</vt:i4>
      </vt:variant>
      <vt:variant>
        <vt:lpwstr>https://zakazky.mendelu.cz/contract_display_2153.html</vt:lpwstr>
      </vt:variant>
      <vt:variant>
        <vt:lpwstr/>
      </vt:variant>
      <vt:variant>
        <vt:i4>4063259</vt:i4>
      </vt:variant>
      <vt:variant>
        <vt:i4>24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1376311</vt:i4>
      </vt:variant>
      <vt:variant>
        <vt:i4>21</vt:i4>
      </vt:variant>
      <vt:variant>
        <vt:i4>0</vt:i4>
      </vt:variant>
      <vt:variant>
        <vt:i4>5</vt:i4>
      </vt:variant>
      <vt:variant>
        <vt:lpwstr>https://zakazky.mendelu.cz/data/manual/QCM.Podepisovaci_applet.pdf</vt:lpwstr>
      </vt:variant>
      <vt:variant>
        <vt:lpwstr/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https://zakazky.mendelu.cz/data/manual/EZAK-Manual-Dodavatele.pdf</vt:lpwstr>
      </vt:variant>
      <vt:variant>
        <vt:lpwstr/>
      </vt:variant>
      <vt:variant>
        <vt:i4>917596</vt:i4>
      </vt:variant>
      <vt:variant>
        <vt:i4>15</vt:i4>
      </vt:variant>
      <vt:variant>
        <vt:i4>0</vt:i4>
      </vt:variant>
      <vt:variant>
        <vt:i4>5</vt:i4>
      </vt:variant>
      <vt:variant>
        <vt:lpwstr>https://zakazky.mendelu.cz/contract_display_2153.html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https://zakazky.mendelu.cz/</vt:lpwstr>
      </vt:variant>
      <vt:variant>
        <vt:lpwstr/>
      </vt:variant>
      <vt:variant>
        <vt:i4>917596</vt:i4>
      </vt:variant>
      <vt:variant>
        <vt:i4>9</vt:i4>
      </vt:variant>
      <vt:variant>
        <vt:i4>0</vt:i4>
      </vt:variant>
      <vt:variant>
        <vt:i4>5</vt:i4>
      </vt:variant>
      <vt:variant>
        <vt:lpwstr>https://zakazky.mendelu.cz/contract_display_2153.html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https://zakazky.mendelu.cz/</vt:lpwstr>
      </vt:variant>
      <vt:variant>
        <vt:lpwstr/>
      </vt:variant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mailto:zakazky@mendelu.cz</vt:lpwstr>
      </vt:variant>
      <vt:variant>
        <vt:lpwstr/>
      </vt:variant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mailto:rektor@mendelu.cz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podlimitní VZ</dc:title>
  <dc:subject/>
  <dc:creator>noname</dc:creator>
  <cp:keywords/>
  <cp:lastModifiedBy>Uživatel systému Windows</cp:lastModifiedBy>
  <cp:revision>4</cp:revision>
  <cp:lastPrinted>2018-04-16T08:38:00Z</cp:lastPrinted>
  <dcterms:created xsi:type="dcterms:W3CDTF">2018-04-17T10:53:00Z</dcterms:created>
  <dcterms:modified xsi:type="dcterms:W3CDTF">2018-04-17T10:55:00Z</dcterms:modified>
</cp:coreProperties>
</file>